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7978" w14:textId="77777777" w:rsidR="00056353" w:rsidRPr="00056353" w:rsidRDefault="00056353" w:rsidP="00056353">
      <w:pPr>
        <w:pStyle w:val="Ttulo1"/>
        <w:numPr>
          <w:ilvl w:val="0"/>
          <w:numId w:val="2"/>
        </w:numPr>
        <w:jc w:val="center"/>
        <w:rPr>
          <w:szCs w:val="24"/>
        </w:rPr>
      </w:pPr>
      <w:bookmarkStart w:id="0" w:name="_Hlk10818567"/>
      <w:bookmarkStart w:id="1" w:name="_GoBack"/>
      <w:bookmarkEnd w:id="1"/>
      <w:r w:rsidRPr="00056353">
        <w:rPr>
          <w:szCs w:val="24"/>
        </w:rPr>
        <w:t>AVALIAÇÃO DE DESEMPENHO DO ESTAGIÁRIO</w:t>
      </w:r>
    </w:p>
    <w:bookmarkEnd w:id="0"/>
    <w:p w14:paraId="6B10B800" w14:textId="77777777" w:rsidR="00056353" w:rsidRPr="00056353" w:rsidRDefault="00056353" w:rsidP="00056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FB5CF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Nome do Estagiário(a):</w:t>
      </w:r>
    </w:p>
    <w:p w14:paraId="079EAFED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Nome da Empresa:</w:t>
      </w:r>
    </w:p>
    <w:p w14:paraId="6DCFD5F6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Endereço:</w:t>
      </w:r>
    </w:p>
    <w:p w14:paraId="5950276A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Fone: </w:t>
      </w:r>
    </w:p>
    <w:p w14:paraId="730500D2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Período de Estágio na Empresa: ____/____/______ à ____/____/______ </w:t>
      </w:r>
    </w:p>
    <w:p w14:paraId="21FD6709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Número de horas diária: ____ Total de dias estagiados: _______ Total de Horas: ________</w:t>
      </w:r>
    </w:p>
    <w:p w14:paraId="116689BB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E8D06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4DA9A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1. Avaliação de Aspectos Técnico-Profissional: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0"/>
        <w:gridCol w:w="3075"/>
      </w:tblGrid>
      <w:tr w:rsidR="00056353" w:rsidRPr="00056353" w14:paraId="7BD9CE72" w14:textId="77777777" w:rsidTr="0072784D">
        <w:tc>
          <w:tcPr>
            <w:tcW w:w="65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78B2FAFE" w14:textId="77777777"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3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0553D332" w14:textId="77777777"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NÍVEIS</w:t>
            </w:r>
          </w:p>
        </w:tc>
      </w:tr>
      <w:tr w:rsidR="00056353" w:rsidRPr="00056353" w14:paraId="23607EE5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DD1EED6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1.1 Rendimento do Estagiário</w:t>
            </w:r>
          </w:p>
          <w:p w14:paraId="29C478A9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Qualidade, rapidez, precisão com que executa as tarefas integrantes do programa de estágio.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155BB0A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00F57210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63257400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2EE019F1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664FEDBE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73C07A61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7F0EE1C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1.2 Facilidade de Compreensão</w:t>
            </w:r>
          </w:p>
          <w:p w14:paraId="00EB76A0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Rapidez e facilidade em entender, interpretar e </w:t>
            </w:r>
            <w:proofErr w:type="spell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em prática instruções e informações verbais ou escritas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32926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0327F8D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2F828A4E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3E009447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37452C47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7EF7547D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A23CC3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1.3 Conhecimentos Teóricos</w:t>
            </w:r>
          </w:p>
          <w:p w14:paraId="0A5EC9FB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Conhecimento demonstrado no cumprimento do plano de estágio, tendo em vista sua escolaridade.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774DCA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08F033A6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01FA2520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746EEA7A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5E2650D1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153F36E2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71713532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1.4 Organização e Método no Trabalho</w:t>
            </w:r>
          </w:p>
          <w:p w14:paraId="1F12ADB0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Uso de meios racionais visando melhorar a forma de executar o trabalho. 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9DE96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0710755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1D72E27A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5B67218F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1E7F507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0339757A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529386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1.5 Iniciativa – Independência</w:t>
            </w:r>
          </w:p>
          <w:p w14:paraId="0966432E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Capacidade de procurar novas soluções, sem prévia orientação dentro de padrões adequadas.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2BFB2D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394FC16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43BBF811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1D2887FC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36F57FED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</w:tbl>
    <w:p w14:paraId="4E5C7CA5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6B00B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2. Avaliação de Aspectos Humanos: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0"/>
        <w:gridCol w:w="3075"/>
      </w:tblGrid>
      <w:tr w:rsidR="00056353" w:rsidRPr="00056353" w14:paraId="20BB92F1" w14:textId="77777777" w:rsidTr="0072784D">
        <w:tc>
          <w:tcPr>
            <w:tcW w:w="65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14:paraId="603C6844" w14:textId="77777777"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3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14:paraId="0878E37B" w14:textId="77777777" w:rsidR="00056353" w:rsidRPr="00056353" w:rsidRDefault="00056353" w:rsidP="0005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NÍVEIS</w:t>
            </w:r>
          </w:p>
        </w:tc>
      </w:tr>
      <w:tr w:rsidR="00056353" w:rsidRPr="00056353" w14:paraId="1D68EDBC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700F64D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2.1 Assiduidade</w:t>
            </w:r>
          </w:p>
          <w:p w14:paraId="5AF5BE24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Assiduidade e pontualidade aos expedientes diários de trabalho.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08C4093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3F96048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79392AB9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2129006F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3D02544D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4337CFA2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5D74FE04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Disciplina</w:t>
            </w:r>
          </w:p>
          <w:p w14:paraId="6C41CC8C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Facilidade em aceitar e seguir instruções de superiores e aceitar regulamentos e normas.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5102AF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45E0B5BC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58A8D60C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602861A6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08370E9A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66135636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F2561B4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2.3 Sociabilidade e Desembaraço</w:t>
            </w:r>
          </w:p>
          <w:p w14:paraId="682206C9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Facilidade e espontaneidade com que age frente a pessoas, fatos e situações.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6B4966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3AEBBBFA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00972B48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42642B3E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17DBCB4F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58B2F28C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EDF3E85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2.4 Cooperação</w:t>
            </w:r>
          </w:p>
          <w:p w14:paraId="256E332F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Atuação junto a outras pessoas no sentido de contribuir para o alcance de um objetivo comum. Influência positiva no grupo.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AE54C4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2DF689A5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660B3962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57A55884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7D4199B7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  <w:tr w:rsidR="00056353" w:rsidRPr="00056353" w14:paraId="18A3D53F" w14:textId="77777777" w:rsidTr="0072784D">
        <w:tc>
          <w:tcPr>
            <w:tcW w:w="65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640FC271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2.5 Responsabilidade</w:t>
            </w:r>
          </w:p>
          <w:p w14:paraId="4BA3643C" w14:textId="77777777" w:rsidR="00056353" w:rsidRPr="00056353" w:rsidRDefault="00056353" w:rsidP="0005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sz w:val="24"/>
                <w:szCs w:val="24"/>
              </w:rPr>
              <w:t>Capacidade de cuidar e responder pelas atribuições, materiais, equipamentos e bens da Empresa, que lhe são confiados durante o estágio.</w:t>
            </w:r>
          </w:p>
        </w:tc>
        <w:tc>
          <w:tcPr>
            <w:tcW w:w="3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6491CF3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Ótimo</w:t>
            </w:r>
          </w:p>
          <w:p w14:paraId="4DE8773C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Muito Bom</w:t>
            </w:r>
          </w:p>
          <w:p w14:paraId="6A331448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Bom</w:t>
            </w:r>
          </w:p>
          <w:p w14:paraId="449E060B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Regular</w:t>
            </w:r>
          </w:p>
          <w:p w14:paraId="7D5A9F72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56353">
              <w:rPr>
                <w:rFonts w:ascii="Times New Roman" w:hAnsi="Times New Roman" w:cs="Times New Roman"/>
                <w:sz w:val="24"/>
                <w:szCs w:val="24"/>
              </w:rPr>
              <w:t xml:space="preserve"> ) Insatisfatório</w:t>
            </w:r>
          </w:p>
        </w:tc>
      </w:tr>
    </w:tbl>
    <w:p w14:paraId="60389D0A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56353" w:rsidRPr="00056353" w14:paraId="71351C1B" w14:textId="77777777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ED6996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 ou sugestões:</w:t>
            </w:r>
          </w:p>
          <w:p w14:paraId="0CF8A159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27E91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CE5319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56B86F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E1F57" w14:textId="77777777" w:rsidR="00056353" w:rsidRPr="00056353" w:rsidRDefault="00056353" w:rsidP="0005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841DF0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CONCEITOS PARA AVALIAR O ESTAGIÁRIO</w:t>
      </w:r>
    </w:p>
    <w:p w14:paraId="707D49D7" w14:textId="77777777" w:rsidR="00056353" w:rsidRPr="00056353" w:rsidRDefault="00056353" w:rsidP="0005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Assiduidade: presença. Interesse: desejo de informar-se, aprender, enriquecer, os conhecimentos. Pontualidade: cumprimento integral do horário de atividades. Sociabilidade: bom relacionamento entre colegas. Iniciativa: saber agir, mesmo sem a presença do professor do estágio. Criatividade: capacidade de sugerir, inovar. Desempenho: boa qualidade trabalho, participação. Responsabilidade: cumprir as atividades com zelo pelo trabalho atribuído.</w:t>
      </w:r>
    </w:p>
    <w:p w14:paraId="1186AC27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Nota: zero (0,0) a dez (10,0)</w:t>
      </w:r>
    </w:p>
    <w:p w14:paraId="76870F22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C89AE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Nota __________</w:t>
      </w:r>
    </w:p>
    <w:p w14:paraId="171ABBA5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5DD6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353">
        <w:rPr>
          <w:rFonts w:ascii="Times New Roman" w:hAnsi="Times New Roman" w:cs="Times New Roman"/>
          <w:b/>
          <w:bCs/>
          <w:sz w:val="24"/>
          <w:szCs w:val="24"/>
        </w:rPr>
        <w:t>Data: ____/____/_______</w:t>
      </w:r>
    </w:p>
    <w:p w14:paraId="6B25E415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BF7E3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1757E" w14:textId="77777777" w:rsidR="00056353" w:rsidRPr="00056353" w:rsidRDefault="00056353" w:rsidP="000563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514D3" w14:textId="77777777" w:rsidR="00056353" w:rsidRPr="00056353" w:rsidRDefault="00056353" w:rsidP="0005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14:paraId="76CCC960" w14:textId="77777777" w:rsidR="00056353" w:rsidRPr="00056353" w:rsidRDefault="00056353" w:rsidP="000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53">
        <w:rPr>
          <w:rFonts w:ascii="Times New Roman" w:hAnsi="Times New Roman" w:cs="Times New Roman"/>
          <w:b/>
          <w:sz w:val="24"/>
          <w:szCs w:val="24"/>
        </w:rPr>
        <w:t>SUPERVISOR DO ESTÁGIO</w:t>
      </w:r>
    </w:p>
    <w:p w14:paraId="29566934" w14:textId="77777777" w:rsidR="000E35B5" w:rsidRPr="00056353" w:rsidRDefault="000E35B5" w:rsidP="0005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056353" w:rsidSect="00A11BBE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B90C" w14:textId="77777777" w:rsidR="00200E02" w:rsidRDefault="00200E02" w:rsidP="004B587E">
      <w:pPr>
        <w:spacing w:after="0" w:line="240" w:lineRule="auto"/>
      </w:pPr>
      <w:r>
        <w:separator/>
      </w:r>
    </w:p>
  </w:endnote>
  <w:endnote w:type="continuationSeparator" w:id="0">
    <w:p w14:paraId="5723D35E" w14:textId="77777777" w:rsidR="00200E02" w:rsidRDefault="00200E02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66C3" w14:textId="77777777" w:rsidR="00200E02" w:rsidRDefault="00200E02" w:rsidP="004B587E">
      <w:pPr>
        <w:spacing w:after="0" w:line="240" w:lineRule="auto"/>
      </w:pPr>
      <w:r>
        <w:separator/>
      </w:r>
    </w:p>
  </w:footnote>
  <w:footnote w:type="continuationSeparator" w:id="0">
    <w:p w14:paraId="1B68D181" w14:textId="77777777" w:rsidR="00200E02" w:rsidRDefault="00200E02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4C7D" w14:textId="77777777"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7F1035B2" wp14:editId="2BE8EB2C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9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2192B40E" wp14:editId="141231FD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1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14:paraId="2F085E0F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14:paraId="6F0D28A8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14:paraId="66DDB29C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14:paraId="6219F4FE" w14:textId="77777777"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14:paraId="18D8AAD0" w14:textId="77777777" w:rsidR="004B587E" w:rsidRDefault="004B587E">
    <w:pPr>
      <w:pStyle w:val="Cabealho"/>
    </w:pPr>
  </w:p>
  <w:p w14:paraId="4B1DAEAD" w14:textId="77777777"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56353"/>
    <w:rsid w:val="000E35B5"/>
    <w:rsid w:val="000E605C"/>
    <w:rsid w:val="00200E02"/>
    <w:rsid w:val="003A76E2"/>
    <w:rsid w:val="004B587E"/>
    <w:rsid w:val="00707076"/>
    <w:rsid w:val="008362D7"/>
    <w:rsid w:val="008C1EA3"/>
    <w:rsid w:val="008E0297"/>
    <w:rsid w:val="00A11BBE"/>
    <w:rsid w:val="00B673E7"/>
    <w:rsid w:val="00B9047D"/>
    <w:rsid w:val="00BC4970"/>
    <w:rsid w:val="00C15B00"/>
    <w:rsid w:val="00C5194E"/>
    <w:rsid w:val="00D26B16"/>
    <w:rsid w:val="00D91B5C"/>
    <w:rsid w:val="00E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9DC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Tatiane Chupel</cp:lastModifiedBy>
  <cp:revision>2</cp:revision>
  <dcterms:created xsi:type="dcterms:W3CDTF">2021-07-01T12:58:00Z</dcterms:created>
  <dcterms:modified xsi:type="dcterms:W3CDTF">2021-07-01T12:58:00Z</dcterms:modified>
</cp:coreProperties>
</file>