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14C" w:rsidRPr="00142B9F" w:rsidRDefault="0033114C" w:rsidP="0033114C">
      <w:pPr>
        <w:pBdr>
          <w:top w:val="nil"/>
          <w:left w:val="nil"/>
          <w:bottom w:val="nil"/>
          <w:right w:val="nil"/>
          <w:between w:val="nil"/>
        </w:pBdr>
        <w:spacing w:line="360" w:lineRule="auto"/>
        <w:jc w:val="center"/>
        <w:rPr>
          <w:rFonts w:ascii="Times New Roman" w:hAnsi="Times New Roman" w:cs="Times New Roman"/>
          <w:b/>
          <w:sz w:val="28"/>
          <w:szCs w:val="24"/>
        </w:rPr>
      </w:pPr>
      <w:bookmarkStart w:id="0" w:name="_GoBack"/>
      <w:r w:rsidRPr="00142B9F">
        <w:rPr>
          <w:rFonts w:ascii="Times New Roman" w:hAnsi="Times New Roman" w:cs="Times New Roman"/>
          <w:b/>
          <w:sz w:val="28"/>
          <w:szCs w:val="24"/>
        </w:rPr>
        <w:t>PARECER DO PROFESSOR DO ESTÁGIO</w:t>
      </w:r>
    </w:p>
    <w:bookmarkEnd w:id="0"/>
    <w:p w:rsidR="0033114C" w:rsidRPr="0033114C" w:rsidRDefault="0033114C" w:rsidP="0033114C">
      <w:pPr>
        <w:pBdr>
          <w:top w:val="nil"/>
          <w:left w:val="nil"/>
          <w:bottom w:val="nil"/>
          <w:right w:val="nil"/>
          <w:between w:val="nil"/>
        </w:pBdr>
        <w:spacing w:line="360" w:lineRule="auto"/>
        <w:jc w:val="center"/>
        <w:rPr>
          <w:rFonts w:ascii="Times New Roman" w:hAnsi="Times New Roman" w:cs="Times New Roman"/>
          <w:b/>
          <w:sz w:val="24"/>
          <w:szCs w:val="24"/>
        </w:rPr>
      </w:pPr>
    </w:p>
    <w:p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sz w:val="24"/>
          <w:szCs w:val="24"/>
        </w:rPr>
      </w:pPr>
      <w:r w:rsidRPr="0033114C">
        <w:rPr>
          <w:rFonts w:ascii="Times New Roman" w:hAnsi="Times New Roman" w:cs="Times New Roman"/>
          <w:sz w:val="24"/>
          <w:szCs w:val="24"/>
        </w:rPr>
        <w:t xml:space="preserve">Conforme normativa do Estágio Curricular Supervisionado do Bacharelado em Biotecnologia do Instituto Federal de Educação, Ciência e Tecnologia de Mato Grosso </w:t>
      </w:r>
      <w:r w:rsidRPr="0033114C">
        <w:rPr>
          <w:rFonts w:ascii="Times New Roman" w:hAnsi="Times New Roman" w:cs="Times New Roman"/>
          <w:i/>
          <w:sz w:val="24"/>
          <w:szCs w:val="24"/>
        </w:rPr>
        <w:t xml:space="preserve">campus </w:t>
      </w:r>
      <w:r w:rsidRPr="0033114C">
        <w:rPr>
          <w:rFonts w:ascii="Times New Roman" w:hAnsi="Times New Roman" w:cs="Times New Roman"/>
          <w:sz w:val="24"/>
          <w:szCs w:val="24"/>
        </w:rPr>
        <w:t>avançado Lucas do Rio Verde, eu, (nome do professor do estágio) apresento parecer referente ao Relatório Final de Estágio Supervisionado do discente XXXXX, intitulado “XXXXXX”, realizado na Empresa XXXX, no período de XXX a XXX, totalizando 240 horas.</w:t>
      </w:r>
    </w:p>
    <w:p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color w:val="000000"/>
          <w:sz w:val="24"/>
          <w:szCs w:val="24"/>
        </w:rPr>
      </w:pPr>
      <w:r w:rsidRPr="0033114C">
        <w:rPr>
          <w:rFonts w:ascii="Times New Roman" w:hAnsi="Times New Roman" w:cs="Times New Roman"/>
          <w:sz w:val="24"/>
          <w:szCs w:val="24"/>
        </w:rPr>
        <w:t>O Estágio</w:t>
      </w:r>
      <w:r w:rsidRPr="0033114C">
        <w:rPr>
          <w:rFonts w:ascii="Times New Roman" w:hAnsi="Times New Roman" w:cs="Times New Roman"/>
          <w:color w:val="000000"/>
          <w:sz w:val="24"/>
          <w:szCs w:val="24"/>
        </w:rPr>
        <w:t xml:space="preserve"> propicia a aplicação e ampliação dos conhecimentos e habilidades desenvolvidas ao longo do curso, como complementação ao processo formação e exercício da competência técnica. O Relatório constitui num documento oficial que apresenta toda experiência adquirida durante o Estágio.</w:t>
      </w:r>
    </w:p>
    <w:p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sz w:val="24"/>
          <w:szCs w:val="24"/>
        </w:rPr>
      </w:pPr>
      <w:r w:rsidRPr="0033114C">
        <w:rPr>
          <w:rFonts w:ascii="Times New Roman" w:hAnsi="Times New Roman" w:cs="Times New Roman"/>
          <w:sz w:val="24"/>
          <w:szCs w:val="24"/>
        </w:rPr>
        <w:t>O documento analisado apresenta ... (fazer breve descrição dos pontos positivos encontrados e indicar propostas de melhoria.)</w:t>
      </w:r>
    </w:p>
    <w:p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sz w:val="24"/>
          <w:szCs w:val="24"/>
        </w:rPr>
      </w:pPr>
      <w:r w:rsidRPr="0033114C">
        <w:rPr>
          <w:rFonts w:ascii="Times New Roman" w:hAnsi="Times New Roman" w:cs="Times New Roman"/>
          <w:sz w:val="24"/>
          <w:szCs w:val="24"/>
        </w:rPr>
        <w:t>Considerando as informações acima, declaro que o referido discente alcançou, a partir da média aritmética das notas atribuídas pelo Professor do Estágio e Supervisor do Estágio, a NOTA XX. Desse modo. o discente encontra-se APROVADO no Estágio Curricular Supervisionado.</w:t>
      </w:r>
    </w:p>
    <w:p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sz w:val="24"/>
          <w:szCs w:val="24"/>
        </w:rPr>
      </w:pPr>
      <w:r w:rsidRPr="0033114C">
        <w:rPr>
          <w:rFonts w:ascii="Times New Roman" w:hAnsi="Times New Roman" w:cs="Times New Roman"/>
          <w:sz w:val="24"/>
          <w:szCs w:val="24"/>
        </w:rPr>
        <w:t>É o parecer.</w:t>
      </w:r>
    </w:p>
    <w:p w:rsidR="0033114C" w:rsidRPr="0033114C" w:rsidRDefault="0033114C" w:rsidP="0033114C">
      <w:pPr>
        <w:pBdr>
          <w:top w:val="nil"/>
          <w:left w:val="nil"/>
          <w:bottom w:val="nil"/>
          <w:right w:val="nil"/>
          <w:between w:val="nil"/>
        </w:pBdr>
        <w:spacing w:line="360" w:lineRule="auto"/>
        <w:ind w:firstLine="708"/>
        <w:jc w:val="right"/>
        <w:rPr>
          <w:rFonts w:ascii="Times New Roman" w:hAnsi="Times New Roman" w:cs="Times New Roman"/>
          <w:sz w:val="24"/>
          <w:szCs w:val="24"/>
        </w:rPr>
      </w:pPr>
      <w:r w:rsidRPr="0033114C">
        <w:rPr>
          <w:rFonts w:ascii="Times New Roman" w:hAnsi="Times New Roman" w:cs="Times New Roman"/>
          <w:sz w:val="24"/>
          <w:szCs w:val="24"/>
        </w:rPr>
        <w:t>Lucas do Rio Verde – MT, XX de XXXX de 20XX.</w:t>
      </w:r>
    </w:p>
    <w:p w:rsidR="0033114C" w:rsidRDefault="0033114C" w:rsidP="0033114C">
      <w:pPr>
        <w:pBdr>
          <w:top w:val="nil"/>
          <w:left w:val="nil"/>
          <w:bottom w:val="nil"/>
          <w:right w:val="nil"/>
          <w:between w:val="nil"/>
        </w:pBdr>
        <w:spacing w:line="360" w:lineRule="auto"/>
        <w:ind w:firstLine="708"/>
        <w:jc w:val="right"/>
        <w:rPr>
          <w:rFonts w:ascii="Times New Roman" w:hAnsi="Times New Roman" w:cs="Times New Roman"/>
          <w:sz w:val="24"/>
          <w:szCs w:val="24"/>
        </w:rPr>
      </w:pPr>
    </w:p>
    <w:p w:rsidR="0033114C" w:rsidRPr="0033114C" w:rsidRDefault="0033114C" w:rsidP="0033114C">
      <w:pPr>
        <w:pBdr>
          <w:top w:val="nil"/>
          <w:left w:val="nil"/>
          <w:bottom w:val="nil"/>
          <w:right w:val="nil"/>
          <w:between w:val="nil"/>
        </w:pBdr>
        <w:spacing w:line="360" w:lineRule="auto"/>
        <w:ind w:firstLine="708"/>
        <w:jc w:val="right"/>
        <w:rPr>
          <w:rFonts w:ascii="Times New Roman" w:hAnsi="Times New Roman" w:cs="Times New Roman"/>
          <w:sz w:val="24"/>
          <w:szCs w:val="24"/>
        </w:rPr>
      </w:pPr>
    </w:p>
    <w:p w:rsidR="0033114C" w:rsidRPr="0033114C" w:rsidRDefault="0033114C" w:rsidP="0033114C">
      <w:pPr>
        <w:pBdr>
          <w:top w:val="nil"/>
          <w:left w:val="nil"/>
          <w:bottom w:val="nil"/>
          <w:right w:val="nil"/>
          <w:between w:val="nil"/>
        </w:pBdr>
        <w:spacing w:line="360" w:lineRule="auto"/>
        <w:ind w:firstLine="708"/>
        <w:jc w:val="center"/>
        <w:rPr>
          <w:rFonts w:ascii="Times New Roman" w:hAnsi="Times New Roman" w:cs="Times New Roman"/>
          <w:sz w:val="24"/>
          <w:szCs w:val="24"/>
        </w:rPr>
      </w:pPr>
      <w:r w:rsidRPr="0033114C">
        <w:rPr>
          <w:rFonts w:ascii="Times New Roman" w:hAnsi="Times New Roman" w:cs="Times New Roman"/>
          <w:sz w:val="24"/>
          <w:szCs w:val="24"/>
        </w:rPr>
        <w:t>__________________________________________</w:t>
      </w:r>
    </w:p>
    <w:p w:rsidR="0033114C" w:rsidRPr="0033114C" w:rsidRDefault="0033114C" w:rsidP="0033114C">
      <w:pPr>
        <w:pBdr>
          <w:top w:val="nil"/>
          <w:left w:val="nil"/>
          <w:bottom w:val="nil"/>
          <w:right w:val="nil"/>
          <w:between w:val="nil"/>
        </w:pBdr>
        <w:spacing w:line="360" w:lineRule="auto"/>
        <w:ind w:firstLine="708"/>
        <w:jc w:val="center"/>
        <w:rPr>
          <w:rFonts w:ascii="Times New Roman" w:hAnsi="Times New Roman" w:cs="Times New Roman"/>
          <w:sz w:val="24"/>
          <w:szCs w:val="24"/>
        </w:rPr>
      </w:pPr>
      <w:r w:rsidRPr="0033114C">
        <w:rPr>
          <w:rFonts w:ascii="Times New Roman" w:hAnsi="Times New Roman" w:cs="Times New Roman"/>
          <w:sz w:val="24"/>
          <w:szCs w:val="24"/>
        </w:rPr>
        <w:t>PROFESSOR DO ESTÁGIO</w:t>
      </w:r>
    </w:p>
    <w:p w:rsidR="0033114C" w:rsidRPr="0033114C" w:rsidRDefault="0033114C" w:rsidP="0033114C">
      <w:pPr>
        <w:pBdr>
          <w:top w:val="nil"/>
          <w:left w:val="nil"/>
          <w:bottom w:val="nil"/>
          <w:right w:val="nil"/>
          <w:between w:val="nil"/>
        </w:pBdr>
        <w:spacing w:line="360" w:lineRule="auto"/>
        <w:jc w:val="both"/>
        <w:rPr>
          <w:rFonts w:ascii="Times New Roman" w:hAnsi="Times New Roman" w:cs="Times New Roman"/>
          <w:sz w:val="24"/>
          <w:szCs w:val="24"/>
        </w:rPr>
      </w:pPr>
    </w:p>
    <w:p w:rsidR="000E35B5" w:rsidRPr="0033114C" w:rsidRDefault="000E35B5" w:rsidP="0033114C">
      <w:pPr>
        <w:rPr>
          <w:rFonts w:ascii="Times New Roman" w:hAnsi="Times New Roman" w:cs="Times New Roman"/>
          <w:sz w:val="24"/>
          <w:szCs w:val="24"/>
        </w:rPr>
      </w:pPr>
    </w:p>
    <w:sectPr w:rsidR="000E35B5" w:rsidRPr="0033114C" w:rsidSect="00A11BBE">
      <w:headerReference w:type="default" r:id="rId7"/>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5AE" w:rsidRDefault="00E205AE" w:rsidP="004B587E">
      <w:pPr>
        <w:spacing w:after="0" w:line="240" w:lineRule="auto"/>
      </w:pPr>
      <w:r>
        <w:separator/>
      </w:r>
    </w:p>
  </w:endnote>
  <w:endnote w:type="continuationSeparator" w:id="0">
    <w:p w:rsidR="00E205AE" w:rsidRDefault="00E205AE" w:rsidP="004B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5AE" w:rsidRDefault="00E205AE" w:rsidP="004B587E">
      <w:pPr>
        <w:spacing w:after="0" w:line="240" w:lineRule="auto"/>
      </w:pPr>
      <w:r>
        <w:separator/>
      </w:r>
    </w:p>
  </w:footnote>
  <w:footnote w:type="continuationSeparator" w:id="0">
    <w:p w:rsidR="00E205AE" w:rsidRDefault="00E205AE" w:rsidP="004B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87E" w:rsidRDefault="004B587E" w:rsidP="004B587E">
    <w:pPr>
      <w:spacing w:after="0" w:line="240" w:lineRule="auto"/>
      <w:jc w:val="center"/>
      <w:textDirection w:val="btLr"/>
    </w:pPr>
    <w:r>
      <w:rPr>
        <w:noProof/>
      </w:rPr>
      <w:drawing>
        <wp:anchor distT="0" distB="9525" distL="0" distR="123190" simplePos="0" relativeHeight="251661312" behindDoc="0" locked="0" layoutInCell="1" hidden="0" allowOverlap="1" wp14:anchorId="25107521" wp14:editId="036A26D8">
          <wp:simplePos x="0" y="0"/>
          <wp:positionH relativeFrom="margin">
            <wp:align>left</wp:align>
          </wp:positionH>
          <wp:positionV relativeFrom="paragraph">
            <wp:posOffset>26670</wp:posOffset>
          </wp:positionV>
          <wp:extent cx="789940" cy="789940"/>
          <wp:effectExtent l="0" t="0" r="0" b="0"/>
          <wp:wrapSquare wrapText="bothSides" distT="0" distB="9525" distL="0" distR="123190"/>
          <wp:docPr id="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l="-92" t="-92" r="-92" b="-92"/>
                  <a:stretch>
                    <a:fillRect/>
                  </a:stretch>
                </pic:blipFill>
                <pic:spPr>
                  <a:xfrm>
                    <a:off x="0" y="0"/>
                    <a:ext cx="789940" cy="789940"/>
                  </a:xfrm>
                  <a:prstGeom prst="rect">
                    <a:avLst/>
                  </a:prstGeom>
                  <a:ln/>
                </pic:spPr>
              </pic:pic>
            </a:graphicData>
          </a:graphic>
        </wp:anchor>
      </w:drawing>
    </w:r>
    <w:r>
      <w:rPr>
        <w:noProof/>
      </w:rPr>
      <w:drawing>
        <wp:anchor distT="0" distB="1905" distL="114300" distR="114300" simplePos="0" relativeHeight="251659264" behindDoc="0" locked="0" layoutInCell="1" hidden="0" allowOverlap="1" wp14:anchorId="3619210A" wp14:editId="7D155CC3">
          <wp:simplePos x="0" y="0"/>
          <wp:positionH relativeFrom="margin">
            <wp:posOffset>5133975</wp:posOffset>
          </wp:positionH>
          <wp:positionV relativeFrom="paragraph">
            <wp:posOffset>-46355</wp:posOffset>
          </wp:positionV>
          <wp:extent cx="854710" cy="961390"/>
          <wp:effectExtent l="0" t="0" r="0" b="0"/>
          <wp:wrapSquare wrapText="bothSides" distT="0" distB="1905" distL="114300" distR="11430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
                  <a:srcRect/>
                  <a:stretch>
                    <a:fillRect/>
                  </a:stretch>
                </pic:blipFill>
                <pic:spPr>
                  <a:xfrm>
                    <a:off x="0" y="0"/>
                    <a:ext cx="854710" cy="961390"/>
                  </a:xfrm>
                  <a:prstGeom prst="rect">
                    <a:avLst/>
                  </a:prstGeom>
                  <a:ln/>
                </pic:spPr>
              </pic:pic>
            </a:graphicData>
          </a:graphic>
        </wp:anchor>
      </w:drawing>
    </w:r>
    <w:r>
      <w:rPr>
        <w:rFonts w:ascii="Arial" w:eastAsia="Arial" w:hAnsi="Arial" w:cs="Arial"/>
        <w:color w:val="000000"/>
        <w:sz w:val="18"/>
      </w:rPr>
      <w:t>SERVIÇO PÚBLICO FEDERAL</w:t>
    </w:r>
  </w:p>
  <w:p w:rsidR="004B587E" w:rsidRDefault="004B587E" w:rsidP="004B587E">
    <w:pPr>
      <w:spacing w:after="0" w:line="240" w:lineRule="auto"/>
      <w:jc w:val="center"/>
      <w:textDirection w:val="btLr"/>
    </w:pPr>
    <w:r>
      <w:rPr>
        <w:rFonts w:ascii="Arial" w:eastAsia="Arial" w:hAnsi="Arial" w:cs="Arial"/>
        <w:color w:val="000000"/>
        <w:sz w:val="18"/>
      </w:rPr>
      <w:t>MINISTÉRIO DA EDUCAÇÃO</w:t>
    </w:r>
  </w:p>
  <w:p w:rsidR="004B587E" w:rsidRDefault="004B587E" w:rsidP="004B587E">
    <w:pPr>
      <w:spacing w:after="0" w:line="240" w:lineRule="auto"/>
      <w:jc w:val="center"/>
      <w:textDirection w:val="btLr"/>
    </w:pPr>
    <w:r>
      <w:rPr>
        <w:rFonts w:ascii="Arial" w:eastAsia="Arial" w:hAnsi="Arial" w:cs="Arial"/>
        <w:color w:val="000000"/>
        <w:sz w:val="18"/>
      </w:rPr>
      <w:t>INSTITUTO FEDERAL DE EDUCAÇÃO, CIÊNCIA E TECNOLOGIA</w:t>
    </w:r>
  </w:p>
  <w:p w:rsidR="004B587E" w:rsidRDefault="004B587E" w:rsidP="004B587E">
    <w:pPr>
      <w:spacing w:after="0" w:line="240" w:lineRule="auto"/>
      <w:jc w:val="center"/>
      <w:textDirection w:val="btLr"/>
    </w:pPr>
    <w:r>
      <w:rPr>
        <w:rFonts w:ascii="Arial" w:eastAsia="Arial" w:hAnsi="Arial" w:cs="Arial"/>
        <w:color w:val="000000"/>
        <w:sz w:val="18"/>
      </w:rPr>
      <w:t xml:space="preserve"> DE MATO GROSSO</w:t>
    </w:r>
  </w:p>
  <w:p w:rsidR="004B587E" w:rsidRDefault="004B587E" w:rsidP="004B587E">
    <w:pPr>
      <w:tabs>
        <w:tab w:val="center" w:pos="4252"/>
        <w:tab w:val="left" w:pos="7800"/>
      </w:tabs>
      <w:spacing w:after="0" w:line="240" w:lineRule="auto"/>
      <w:textDirection w:val="btLr"/>
    </w:pPr>
    <w:r>
      <w:rPr>
        <w:rFonts w:ascii="Arial" w:eastAsia="Arial" w:hAnsi="Arial" w:cs="Arial"/>
        <w:i/>
        <w:color w:val="000000"/>
        <w:sz w:val="18"/>
      </w:rPr>
      <w:tab/>
    </w:r>
    <w:r>
      <w:rPr>
        <w:rFonts w:ascii="Arial" w:eastAsia="Arial" w:hAnsi="Arial" w:cs="Arial"/>
        <w:i/>
        <w:color w:val="000000"/>
        <w:sz w:val="18"/>
      </w:rPr>
      <w:t>CAMPUS</w:t>
    </w:r>
    <w:r>
      <w:rPr>
        <w:rFonts w:ascii="Arial" w:eastAsia="Arial" w:hAnsi="Arial" w:cs="Arial"/>
        <w:color w:val="000000"/>
        <w:sz w:val="18"/>
      </w:rPr>
      <w:t xml:space="preserve"> AVANÇADO LUCAS DO RIO VERDE</w:t>
    </w:r>
    <w:r>
      <w:rPr>
        <w:rFonts w:ascii="Arial" w:eastAsia="Arial" w:hAnsi="Arial" w:cs="Arial"/>
        <w:color w:val="000000"/>
        <w:sz w:val="18"/>
      </w:rPr>
      <w:tab/>
    </w:r>
  </w:p>
  <w:p w:rsidR="004B587E" w:rsidRDefault="004B587E">
    <w:pPr>
      <w:pStyle w:val="Cabealho"/>
    </w:pPr>
  </w:p>
  <w:p w:rsidR="004B587E" w:rsidRDefault="004B58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3F97852"/>
    <w:multiLevelType w:val="multilevel"/>
    <w:tmpl w:val="86922B2E"/>
    <w:lvl w:ilvl="0">
      <w:start w:val="1"/>
      <w:numFmt w:val="decimal"/>
      <w:pStyle w:val="Ttulo1"/>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7E"/>
    <w:rsid w:val="00056353"/>
    <w:rsid w:val="000E35B5"/>
    <w:rsid w:val="000E605C"/>
    <w:rsid w:val="00142B9F"/>
    <w:rsid w:val="0033114C"/>
    <w:rsid w:val="003A76E2"/>
    <w:rsid w:val="004B587E"/>
    <w:rsid w:val="00707076"/>
    <w:rsid w:val="00753035"/>
    <w:rsid w:val="008362D7"/>
    <w:rsid w:val="008C1EA3"/>
    <w:rsid w:val="008E0297"/>
    <w:rsid w:val="00A11BBE"/>
    <w:rsid w:val="00B673E7"/>
    <w:rsid w:val="00B9047D"/>
    <w:rsid w:val="00BC4970"/>
    <w:rsid w:val="00C5194E"/>
    <w:rsid w:val="00D26B16"/>
    <w:rsid w:val="00D91B5C"/>
    <w:rsid w:val="00E20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97EB"/>
  <w15:chartTrackingRefBased/>
  <w15:docId w15:val="{0601A2AA-728C-4A5B-8955-5CE1F551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8E0297"/>
    <w:pPr>
      <w:keepNext/>
      <w:numPr>
        <w:numId w:val="1"/>
      </w:numPr>
      <w:suppressAutoHyphens/>
      <w:spacing w:after="0" w:line="240" w:lineRule="auto"/>
      <w:jc w:val="both"/>
      <w:outlineLvl w:val="0"/>
    </w:pPr>
    <w:rPr>
      <w:rFonts w:ascii="Times New Roman" w:eastAsia="Times New Roman" w:hAnsi="Times New Roman" w:cs="Times New Roman"/>
      <w:b/>
      <w:kern w:val="1"/>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58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87E"/>
  </w:style>
  <w:style w:type="paragraph" w:styleId="Rodap">
    <w:name w:val="footer"/>
    <w:basedOn w:val="Normal"/>
    <w:link w:val="RodapChar"/>
    <w:uiPriority w:val="99"/>
    <w:unhideWhenUsed/>
    <w:rsid w:val="004B587E"/>
    <w:pPr>
      <w:tabs>
        <w:tab w:val="center" w:pos="4252"/>
        <w:tab w:val="right" w:pos="8504"/>
      </w:tabs>
      <w:spacing w:after="0" w:line="240" w:lineRule="auto"/>
    </w:pPr>
  </w:style>
  <w:style w:type="character" w:customStyle="1" w:styleId="RodapChar">
    <w:name w:val="Rodapé Char"/>
    <w:basedOn w:val="Fontepargpadro"/>
    <w:link w:val="Rodap"/>
    <w:uiPriority w:val="99"/>
    <w:rsid w:val="004B587E"/>
  </w:style>
  <w:style w:type="character" w:styleId="Hyperlink">
    <w:name w:val="Hyperlink"/>
    <w:rsid w:val="004B587E"/>
    <w:rPr>
      <w:color w:val="0000FF"/>
      <w:u w:val="single"/>
    </w:rPr>
  </w:style>
  <w:style w:type="character" w:customStyle="1" w:styleId="Ttulo1Char">
    <w:name w:val="Título 1 Char"/>
    <w:basedOn w:val="Fontepargpadro"/>
    <w:link w:val="Ttulo1"/>
    <w:rsid w:val="008E0297"/>
    <w:rPr>
      <w:rFonts w:ascii="Times New Roman" w:eastAsia="Times New Roman" w:hAnsi="Times New Roman" w:cs="Times New Roman"/>
      <w:b/>
      <w:kern w:val="1"/>
      <w:sz w:val="24"/>
      <w:szCs w:val="20"/>
      <w:lang w:eastAsia="zh-CN"/>
    </w:rPr>
  </w:style>
  <w:style w:type="paragraph" w:customStyle="1" w:styleId="Contedodatabela">
    <w:name w:val="Conteúdo da tabela"/>
    <w:basedOn w:val="Normal"/>
    <w:rsid w:val="008E029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table" w:styleId="Tabelacomgrade">
    <w:name w:val="Table Grid"/>
    <w:basedOn w:val="Tabelanormal"/>
    <w:uiPriority w:val="39"/>
    <w:unhideWhenUsed/>
    <w:rsid w:val="008E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2019-06-07T21:22:00Z</dcterms:created>
  <dcterms:modified xsi:type="dcterms:W3CDTF">2019-06-07T21:23:00Z</dcterms:modified>
</cp:coreProperties>
</file>