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E605C">
        <w:rPr>
          <w:rFonts w:ascii="Times New Roman" w:hAnsi="Times New Roman" w:cs="Times New Roman"/>
          <w:b/>
          <w:sz w:val="28"/>
          <w:szCs w:val="24"/>
        </w:rPr>
        <w:t xml:space="preserve">TERMO DE COMPROMISSO DE ESTAGIO CURRICULAR OBRIGATÓRIO </w:t>
      </w: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DADOS GERAIS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VIGÊNCIA DO ESTÁGIO: XX/XX/20XX a XX/XX/20XX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SETOR DE LOTAÇÃO: Laboratório da empresa XXXXXXX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PROFESSOR DO ESTÁGIO: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SUPERVISOR DO ESTÁGIO: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Aos XX dias do mês de XXXX de 20XX, na cidade de Lucas do Rio Verde - Mato Grosso, as partes a seguir nomeadas celebram entre si, o Termo de Compromisso de Estágio sem vínculo empregatício, conforme Lei no 11.788/08 e Decreto n</w:t>
      </w:r>
      <w:r w:rsidRPr="000E60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E605C">
        <w:rPr>
          <w:rFonts w:ascii="Times New Roman" w:hAnsi="Times New Roman" w:cs="Times New Roman"/>
          <w:sz w:val="24"/>
          <w:szCs w:val="24"/>
        </w:rPr>
        <w:t>. 87.497/82, neste ato representado pela: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DE ESTÁGIO: XXXXXXX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RESPONSÁVEL: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RAZÃO SOCIAL: INSTITUTO FEDERAL DE MATO GROSSO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REGISTRO NO CNPJ: 10.784.782.0001/50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INSCRIÇÃO ESTADUAL: ISENTO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 Avenida Universitária, 1600 W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 65 3548 4406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RESPONSÁVEL: </w:t>
      </w:r>
      <w:r w:rsidR="00623626">
        <w:rPr>
          <w:rFonts w:ascii="Times New Roman" w:hAnsi="Times New Roman" w:cs="Times New Roman"/>
          <w:sz w:val="24"/>
          <w:szCs w:val="24"/>
        </w:rPr>
        <w:t xml:space="preserve">Tatiane </w:t>
      </w:r>
      <w:proofErr w:type="spellStart"/>
      <w:r w:rsidR="00623626">
        <w:rPr>
          <w:rFonts w:ascii="Times New Roman" w:hAnsi="Times New Roman" w:cs="Times New Roman"/>
          <w:sz w:val="24"/>
          <w:szCs w:val="24"/>
        </w:rPr>
        <w:t>Franciely</w:t>
      </w:r>
      <w:proofErr w:type="spellEnd"/>
      <w:r w:rsidR="00623626">
        <w:rPr>
          <w:rFonts w:ascii="Times New Roman" w:hAnsi="Times New Roman" w:cs="Times New Roman"/>
          <w:sz w:val="24"/>
          <w:szCs w:val="24"/>
        </w:rPr>
        <w:t xml:space="preserve"> Chup</w:t>
      </w:r>
      <w:bookmarkStart w:id="0" w:name="_GoBack"/>
      <w:bookmarkEnd w:id="0"/>
      <w:r w:rsidR="00623626">
        <w:rPr>
          <w:rFonts w:ascii="Times New Roman" w:hAnsi="Times New Roman" w:cs="Times New Roman"/>
          <w:sz w:val="24"/>
          <w:szCs w:val="24"/>
        </w:rPr>
        <w:t>el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ESTAGIÁRIO(A):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RG: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CPF: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E-MAIL:</w:t>
      </w:r>
    </w:p>
    <w:p w:rsid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PRIMEIRA – DAS PARTES</w:t>
      </w:r>
    </w:p>
    <w:p w:rsid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Este Termo de Compromisso de Estágio será celebrado entre a empresa XXXXXXXXXX e o Instituto Federal de Educação, Ciência e Tecnologia de Mato Grosso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 e o discente XXXX, onde se definiram as condições de realização do presente estágio.</w:t>
      </w:r>
    </w:p>
    <w:p w:rsidR="00B673E7" w:rsidRPr="000E605C" w:rsidRDefault="00B673E7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– DAS OBRIGAÇÕES DA EMPRESA XXXX 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(CONCEDENTE DE ESTÁGIO)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Proporcionar ao estagiário, atividades de aprendizagem social, cultural 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profissional compatíveis com o contexto da profissão ao qual seu curso se refere;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Instruir o estagiário quanto às normas de funcionamento da Unidade Concedente de Estágio;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Comunicar à Instituição de Ensino a interrupção ou as eventuais modificações que ocorrerem no referido Termo de Compromisso.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Cs/>
          <w:sz w:val="24"/>
          <w:szCs w:val="24"/>
        </w:rPr>
        <w:t>Nomear SUPERVISOR de estágio,</w:t>
      </w:r>
      <w:r w:rsidRPr="000E605C">
        <w:rPr>
          <w:rFonts w:ascii="Times New Roman" w:hAnsi="Times New Roman" w:cs="Times New Roman"/>
          <w:sz w:val="24"/>
          <w:szCs w:val="24"/>
        </w:rPr>
        <w:t xml:space="preserve"> conforme a Lei no 11.788/2008, garantindo pleno acompanhamento ao estagiário.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Informar a Instituição de Ensino quaisquer casos de rescisão antecipada de estágio, com clara exposição de motivos para esta decisão.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TERCEIRA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>– DAS OBRIGAÇÕES DO INSTITUTO FEDERAL DE EDUCAÇÃO, CIÊNCIA E TECNOLOGIA DE MATO GROSSO CAMPUS LUCAS DO RIO VERDE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(INSTITUIÇÃO DE ENSINO)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Comunicar por escrito a Unidade Concedente de estágio, eventual interrupção ou desligamento do aluno do curso ou do </w:t>
      </w:r>
      <w:r w:rsidRPr="000E605C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Acompanhar, auxiliar a elaboração e aprovar o PLANO DE ATIVIDADES DO ESTÁGIO, contendo condições e requisitos suficientes às exigências legais de adequação à etapa e à modalidade de ensino, prevista no Projeto Pedagógico de Curso.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Indicar Professor do Estágio, para o amplo acompanhamento do estagiário em todas as etapas de desenvolvimento de estágio, até a elaboração e encaminhamento do relatório de estágio, nos termos da lei 11.788/08.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Reconhecer e aprovar o estágio de que trata o presente instrumento.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Contratar seguro contra acidentes pessoais ao estagiário, durante todo o período de estágio.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QUARTA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Elaborar, com o apoio do Professor Orientador do IFMT e do Supervisor indicado pela empresa, o PLANO DE ATIVIDADES DO ESTÁGIO, antes do início das atividades.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Cumprir com empenho e interesse, a programação estabelecida para seu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Observar e obedecer às normas internas da Unidade Concedente de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Responder pelas perdas e danos consequentes da inobservância das normas internas da Unidade Concedente de Estágio ou das constantes no presente Termo de Compromisso;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Não divulgar quaisquer informações, dados ou trabalhos reservados ou confidenciais que tiver conhecimento em decorrência do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Atender pontualmente o preenchimento de fichas de avaliação de desempenho e elaborar relatórios de estágio e demais documentos de acompanhamento solicitados pela concedente.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QUINTA – DO HORÁRIO E VIGÊNCIA</w:t>
      </w:r>
    </w:p>
    <w:p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O estágio terá horário de __ (_____) horas diárias, em __ (_____) dias por semana, desenvolvidas no horário das __h__ às __h__, que poderá ser variável conforme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interesse das partes.</w:t>
      </w:r>
    </w:p>
    <w:p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As atividades a serem desenvolvidas pelo estagiário(a), em caráter subsidiário e complementar, serão compatíveis com o contexto do curso como forma de aprimoramento profissional.</w:t>
      </w:r>
    </w:p>
    <w:p w:rsidR="000E605C" w:rsidRPr="00486779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79">
        <w:rPr>
          <w:rFonts w:ascii="Times New Roman" w:hAnsi="Times New Roman" w:cs="Times New Roman"/>
          <w:sz w:val="24"/>
          <w:szCs w:val="24"/>
        </w:rPr>
        <w:t>Na vigência do Presente Termo de Compromisso, o estagiário estará incluído na cobertura do Seguro Contra Acidentes Pessoais proporcionada pelo Apólice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número 2000232</w:t>
      </w:r>
      <w:r w:rsidRPr="00486779">
        <w:rPr>
          <w:rFonts w:ascii="Times New Roman" w:hAnsi="Times New Roman" w:cs="Times New Roman"/>
          <w:sz w:val="24"/>
          <w:szCs w:val="24"/>
        </w:rPr>
        <w:t xml:space="preserve"> (numeração coletiva)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pela Sura </w:t>
      </w:r>
      <w:r w:rsidR="00486779">
        <w:rPr>
          <w:rFonts w:ascii="Times New Roman" w:hAnsi="Times New Roman" w:cs="Times New Roman"/>
          <w:sz w:val="24"/>
          <w:szCs w:val="24"/>
        </w:rPr>
        <w:t xml:space="preserve">Seguros 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S/A, </w:t>
      </w:r>
      <w:r w:rsidRPr="00486779">
        <w:rPr>
          <w:rFonts w:ascii="Times New Roman" w:hAnsi="Times New Roman" w:cs="Times New Roman"/>
          <w:sz w:val="24"/>
          <w:szCs w:val="24"/>
        </w:rPr>
        <w:t>contratada pelo IFMT para todo o período de vigência do estágio.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S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EXTA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 RESCISÃO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Constituem motivos para interrupção automática da vigência do presente Termo de Compromisso de Estágio – TCE: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a) A conclusão ou abandono do curso e o trancamento da matrícula;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b) O não cumprimento do convencionado no presente Termo de Compromisso de Estágio;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c) A desistência do estágio ou rescisão do presente Termo e nestes casos o mesmo deve ser comunicado por escrito a outra parte e dado ciência a Instituição de Ensino.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 por estarem de comum acordo com as condições estabelecidas no presente Termo de Compromisso de estágio – TCE, as partes assinam-no em 3 (três) vias de igual teor.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DO ESTÁGIO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COORDENAÇÃO DE EXTENSÃO DO IFMT</w:t>
      </w: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B5" w:rsidRPr="000E605C" w:rsidRDefault="000E35B5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E60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90" w:rsidRDefault="00EF6D90" w:rsidP="004B587E">
      <w:pPr>
        <w:spacing w:after="0" w:line="240" w:lineRule="auto"/>
      </w:pPr>
      <w:r>
        <w:separator/>
      </w:r>
    </w:p>
  </w:endnote>
  <w:endnote w:type="continuationSeparator" w:id="0">
    <w:p w:rsidR="00EF6D90" w:rsidRDefault="00EF6D90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90" w:rsidRDefault="00EF6D90" w:rsidP="004B587E">
      <w:pPr>
        <w:spacing w:after="0" w:line="240" w:lineRule="auto"/>
      </w:pPr>
      <w:r>
        <w:separator/>
      </w:r>
    </w:p>
  </w:footnote>
  <w:footnote w:type="continuationSeparator" w:id="0">
    <w:p w:rsidR="00EF6D90" w:rsidRDefault="00EF6D90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1845BD"/>
    <w:rsid w:val="003A76E2"/>
    <w:rsid w:val="00486779"/>
    <w:rsid w:val="004B587E"/>
    <w:rsid w:val="00623626"/>
    <w:rsid w:val="006A4619"/>
    <w:rsid w:val="00707076"/>
    <w:rsid w:val="008362D7"/>
    <w:rsid w:val="008E0297"/>
    <w:rsid w:val="00B673E7"/>
    <w:rsid w:val="00C5194E"/>
    <w:rsid w:val="00E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BE01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2019-10-11T19:18:00Z</dcterms:created>
  <dcterms:modified xsi:type="dcterms:W3CDTF">2019-10-11T19:18:00Z</dcterms:modified>
</cp:coreProperties>
</file>