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20693" w14:textId="77777777" w:rsidR="00A11BBE" w:rsidRPr="00A11BBE" w:rsidRDefault="00A11BBE" w:rsidP="00A11BBE">
      <w:pPr>
        <w:pStyle w:val="Ttulo1"/>
        <w:numPr>
          <w:ilvl w:val="0"/>
          <w:numId w:val="2"/>
        </w:numPr>
        <w:jc w:val="center"/>
        <w:rPr>
          <w:szCs w:val="24"/>
        </w:rPr>
      </w:pPr>
      <w:bookmarkStart w:id="0" w:name="_GoBack"/>
      <w:bookmarkEnd w:id="0"/>
      <w:r w:rsidRPr="00A11BBE">
        <w:rPr>
          <w:szCs w:val="24"/>
        </w:rPr>
        <w:t>AUTOAVALIAÇÃO DE ESTÁGIO</w:t>
      </w:r>
    </w:p>
    <w:p w14:paraId="59332438" w14:textId="77777777"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16AFD" w14:textId="77777777"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>Nome:</w:t>
      </w:r>
    </w:p>
    <w:p w14:paraId="43721BF0" w14:textId="77777777"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>Endereço:</w:t>
      </w:r>
    </w:p>
    <w:p w14:paraId="0BA6B097" w14:textId="77777777"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 xml:space="preserve">Telefone: </w:t>
      </w:r>
    </w:p>
    <w:p w14:paraId="14D141A3" w14:textId="77777777"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>E-mail:</w:t>
      </w:r>
    </w:p>
    <w:p w14:paraId="3ACFC735" w14:textId="77777777"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 xml:space="preserve">Curso: </w:t>
      </w:r>
    </w:p>
    <w:p w14:paraId="501A108C" w14:textId="77777777"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 xml:space="preserve">Data de Conclusão do Estágio: </w:t>
      </w:r>
    </w:p>
    <w:p w14:paraId="12F9B1F7" w14:textId="77777777"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>Empresa:</w:t>
      </w:r>
    </w:p>
    <w:p w14:paraId="102D01D0" w14:textId="77777777"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 xml:space="preserve">Supervisor: </w:t>
      </w:r>
    </w:p>
    <w:p w14:paraId="29AB3B11" w14:textId="77777777"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>Professor do Estágio:</w:t>
      </w:r>
      <w:r w:rsidRPr="00A11B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905BEFD" w14:textId="77777777"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CB225" w14:textId="77777777" w:rsidR="00A11BBE" w:rsidRPr="00A11BBE" w:rsidRDefault="00A11BBE" w:rsidP="00A11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b/>
          <w:bCs/>
          <w:sz w:val="24"/>
          <w:szCs w:val="24"/>
          <w:u w:val="single"/>
        </w:rPr>
        <w:t>Faça uma avaliação das atividades realizadas no estágio considerando: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A11BBE" w:rsidRPr="00A11BBE" w14:paraId="2A5D6911" w14:textId="77777777" w:rsidTr="0072784D">
        <w:tc>
          <w:tcPr>
            <w:tcW w:w="9638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CB2529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O aproveitamento do estágio para a sua formação profissional:</w:t>
            </w:r>
          </w:p>
        </w:tc>
      </w:tr>
      <w:tr w:rsidR="00A11BBE" w:rsidRPr="00A11BBE" w14:paraId="4C36A3AD" w14:textId="77777777" w:rsidTr="0072784D"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C947C7A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Ótimo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7784337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Muito Bom</w:t>
            </w:r>
          </w:p>
        </w:tc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BB76839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Bom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6264B57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6253387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Insuficiente</w:t>
            </w:r>
          </w:p>
        </w:tc>
      </w:tr>
      <w:tr w:rsidR="00A11BBE" w:rsidRPr="00A11BBE" w14:paraId="458B8281" w14:textId="77777777" w:rsidTr="0072784D">
        <w:tc>
          <w:tcPr>
            <w:tcW w:w="9638" w:type="dxa"/>
            <w:gridSpan w:val="5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731F152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Faça um relato sobre os aspectos relevantes:</w:t>
            </w:r>
          </w:p>
          <w:p w14:paraId="0203CFF4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D6C1A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8FE96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1A69AE" w14:textId="77777777"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A11BBE" w:rsidRPr="00A11BBE" w14:paraId="59BD06C8" w14:textId="77777777" w:rsidTr="0072784D">
        <w:tc>
          <w:tcPr>
            <w:tcW w:w="9638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454F161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As relações interpessoais no ambiente de estágio:</w:t>
            </w:r>
          </w:p>
        </w:tc>
      </w:tr>
      <w:tr w:rsidR="00A11BBE" w:rsidRPr="00A11BBE" w14:paraId="4A4A2900" w14:textId="77777777" w:rsidTr="0072784D"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3B9F9C0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Ótimo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0AF2572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Muito Bom</w:t>
            </w:r>
          </w:p>
        </w:tc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A3C796D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Bom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D0B43D5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436182C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Insuficiente</w:t>
            </w:r>
          </w:p>
        </w:tc>
      </w:tr>
      <w:tr w:rsidR="00A11BBE" w:rsidRPr="00A11BBE" w14:paraId="7EC0CCE9" w14:textId="77777777" w:rsidTr="0072784D">
        <w:tc>
          <w:tcPr>
            <w:tcW w:w="9638" w:type="dxa"/>
            <w:gridSpan w:val="5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A13B6C0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Faça um relato sobre os aspectos relevantes:</w:t>
            </w:r>
          </w:p>
          <w:p w14:paraId="01569DC0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E727D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B17E7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1F83C" w14:textId="77777777"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2"/>
        <w:gridCol w:w="1943"/>
        <w:gridCol w:w="1927"/>
        <w:gridCol w:w="1943"/>
        <w:gridCol w:w="1943"/>
      </w:tblGrid>
      <w:tr w:rsidR="00A11BBE" w:rsidRPr="00A11BBE" w14:paraId="413E7993" w14:textId="77777777" w:rsidTr="0072784D">
        <w:trPr>
          <w:trHeight w:val="450"/>
        </w:trPr>
        <w:tc>
          <w:tcPr>
            <w:tcW w:w="9638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61CFDB9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Autoconfiança na realização das tarefas:</w:t>
            </w:r>
          </w:p>
        </w:tc>
      </w:tr>
      <w:tr w:rsidR="00A11BBE" w:rsidRPr="00A11BBE" w14:paraId="74462051" w14:textId="77777777" w:rsidTr="0072784D">
        <w:tc>
          <w:tcPr>
            <w:tcW w:w="18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14CACE4D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Ótimo</w:t>
            </w:r>
          </w:p>
        </w:tc>
        <w:tc>
          <w:tcPr>
            <w:tcW w:w="19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35927E7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Muito Bom</w:t>
            </w:r>
          </w:p>
        </w:tc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E5CB125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Bom</w:t>
            </w:r>
          </w:p>
        </w:tc>
        <w:tc>
          <w:tcPr>
            <w:tcW w:w="19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504A551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</w:p>
        </w:tc>
        <w:tc>
          <w:tcPr>
            <w:tcW w:w="194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46FC34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Insuficiente</w:t>
            </w:r>
          </w:p>
        </w:tc>
      </w:tr>
      <w:tr w:rsidR="00A11BBE" w:rsidRPr="00A11BBE" w14:paraId="3C0B79D2" w14:textId="77777777" w:rsidTr="0072784D">
        <w:tc>
          <w:tcPr>
            <w:tcW w:w="9638" w:type="dxa"/>
            <w:gridSpan w:val="5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52C3EE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Faça um relato sobre os aspectos relevantes:</w:t>
            </w:r>
          </w:p>
          <w:p w14:paraId="1F3348B8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98AB9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B8073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D300D" w14:textId="77777777"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A11BBE" w:rsidRPr="00A11BBE" w14:paraId="00EC5C77" w14:textId="77777777" w:rsidTr="0072784D">
        <w:tc>
          <w:tcPr>
            <w:tcW w:w="9638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F39367D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A segurança na realização das tarefas (Equipamentos de Proteção Individual e Coletiva):</w:t>
            </w:r>
          </w:p>
        </w:tc>
      </w:tr>
      <w:tr w:rsidR="00A11BBE" w:rsidRPr="00A11BBE" w14:paraId="7846748E" w14:textId="77777777" w:rsidTr="0072784D"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6A3E8DF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Ótimo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592969DC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Muito Bom</w:t>
            </w:r>
          </w:p>
        </w:tc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4CF00C3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Bom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45CF947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DD3FAB9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Insuficiente</w:t>
            </w:r>
          </w:p>
        </w:tc>
      </w:tr>
      <w:tr w:rsidR="00A11BBE" w:rsidRPr="00A11BBE" w14:paraId="493D6392" w14:textId="77777777" w:rsidTr="0072784D">
        <w:tc>
          <w:tcPr>
            <w:tcW w:w="9638" w:type="dxa"/>
            <w:gridSpan w:val="5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1F25469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Faça um relato sobre os aspectos relevantes:</w:t>
            </w:r>
          </w:p>
          <w:p w14:paraId="089D1E7C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72276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1D12C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269B0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1C1B0" w14:textId="77777777"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A11BBE" w:rsidRPr="00A11BBE" w14:paraId="7B849A76" w14:textId="77777777" w:rsidTr="0072784D">
        <w:tc>
          <w:tcPr>
            <w:tcW w:w="9638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1105B1F" w14:textId="77777777" w:rsidR="00A11BBE" w:rsidRPr="00A11BBE" w:rsidRDefault="00A11BBE" w:rsidP="00A11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A contribuição do IFMT </w:t>
            </w:r>
            <w:r w:rsidRPr="00A11B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Campus</w:t>
            </w: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Lucas do Rio Verde para o desenvolvimento do seu estágio:</w:t>
            </w:r>
          </w:p>
        </w:tc>
      </w:tr>
      <w:tr w:rsidR="00A11BBE" w:rsidRPr="00A11BBE" w14:paraId="55BCB9A3" w14:textId="77777777" w:rsidTr="0072784D"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92697C8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Ótimo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8999152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Muito Bom</w:t>
            </w:r>
          </w:p>
        </w:tc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668E36F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Bom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0EA01B3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C500AD7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A11BBE">
              <w:rPr>
                <w:rFonts w:ascii="Times New Roman" w:hAnsi="Times New Roman" w:cs="Times New Roman"/>
                <w:sz w:val="24"/>
                <w:szCs w:val="24"/>
              </w:rPr>
              <w:t xml:space="preserve"> Insuficiente</w:t>
            </w:r>
          </w:p>
        </w:tc>
      </w:tr>
      <w:tr w:rsidR="00A11BBE" w:rsidRPr="00A11BBE" w14:paraId="04BE9507" w14:textId="77777777" w:rsidTr="0072784D">
        <w:tc>
          <w:tcPr>
            <w:tcW w:w="9638" w:type="dxa"/>
            <w:gridSpan w:val="5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42A92D5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sz w:val="24"/>
                <w:szCs w:val="24"/>
              </w:rPr>
              <w:t>Faça um relato sobre os aspectos relevantes:</w:t>
            </w:r>
          </w:p>
          <w:p w14:paraId="304FCF72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608A2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5D584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CF84E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7F0B8" w14:textId="77777777"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11BBE" w:rsidRPr="00A11BBE" w14:paraId="20DF92E5" w14:textId="77777777" w:rsidTr="0072784D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48A8366" w14:textId="77777777" w:rsidR="00A11BBE" w:rsidRPr="00A11BBE" w:rsidRDefault="00A11BBE" w:rsidP="00A11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Sugestões ao </w:t>
            </w:r>
            <w:r w:rsidRPr="00A11B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campus</w:t>
            </w: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melhoria do estágio (componentes curriculares do curso, acompanhamento do estágio, outros aspectos):</w:t>
            </w:r>
          </w:p>
        </w:tc>
      </w:tr>
      <w:tr w:rsidR="00A11BBE" w:rsidRPr="00A11BBE" w14:paraId="1ADD6627" w14:textId="77777777" w:rsidTr="0072784D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132B2E" w14:textId="77777777"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  <w:p w14:paraId="466C4696" w14:textId="77777777"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  <w:p w14:paraId="42DCB392" w14:textId="77777777"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  <w:p w14:paraId="27E1C208" w14:textId="77777777"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</w:tc>
      </w:tr>
    </w:tbl>
    <w:p w14:paraId="3AA4B751" w14:textId="77777777"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11BBE" w:rsidRPr="00A11BBE" w14:paraId="5686CD20" w14:textId="77777777" w:rsidTr="0072784D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196D66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Sugestão para futuros estagiários na empresa:</w:t>
            </w:r>
          </w:p>
        </w:tc>
      </w:tr>
      <w:tr w:rsidR="00A11BBE" w:rsidRPr="00A11BBE" w14:paraId="509FF03B" w14:textId="77777777" w:rsidTr="0072784D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C78341F" w14:textId="77777777"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  <w:p w14:paraId="7A744786" w14:textId="77777777"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  <w:p w14:paraId="59E8DDB5" w14:textId="77777777"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  <w:p w14:paraId="558E56AC" w14:textId="77777777"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</w:tc>
      </w:tr>
    </w:tbl>
    <w:p w14:paraId="22CFE8EB" w14:textId="77777777" w:rsidR="00A11BBE" w:rsidRPr="00A11BBE" w:rsidRDefault="00A11BBE" w:rsidP="00A11B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11BBE" w:rsidRPr="00A11BBE" w14:paraId="05A54BB0" w14:textId="77777777" w:rsidTr="0072784D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D273EEA" w14:textId="77777777" w:rsidR="00A11BBE" w:rsidRPr="00A11BBE" w:rsidRDefault="00A11BBE" w:rsidP="00A1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Outras observações que julgar necessárias:</w:t>
            </w:r>
          </w:p>
        </w:tc>
      </w:tr>
      <w:tr w:rsidR="00A11BBE" w:rsidRPr="00A11BBE" w14:paraId="1CC12862" w14:textId="77777777" w:rsidTr="0072784D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15546A7" w14:textId="77777777"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  <w:p w14:paraId="2F84327C" w14:textId="77777777"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  <w:p w14:paraId="7D919343" w14:textId="77777777"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  <w:p w14:paraId="54CB77D6" w14:textId="77777777" w:rsidR="00A11BBE" w:rsidRPr="00A11BBE" w:rsidRDefault="00A11BBE" w:rsidP="00A11BBE">
            <w:pPr>
              <w:pStyle w:val="Contedodatabela"/>
              <w:rPr>
                <w:rFonts w:cs="Times New Roman"/>
              </w:rPr>
            </w:pPr>
          </w:p>
        </w:tc>
      </w:tr>
    </w:tbl>
    <w:p w14:paraId="3936F0B3" w14:textId="77777777" w:rsidR="00A11BBE" w:rsidRPr="00A11BBE" w:rsidRDefault="00A11BBE" w:rsidP="00A11B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BBCC63E" w14:textId="77777777" w:rsidR="00A11BBE" w:rsidRPr="00A11BBE" w:rsidRDefault="00A11BBE" w:rsidP="00A11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sz w:val="24"/>
          <w:szCs w:val="24"/>
        </w:rPr>
        <w:t>Lucas do Rio Verde - MT, XX de XXXXX de 20XX.</w:t>
      </w:r>
    </w:p>
    <w:p w14:paraId="640DE960" w14:textId="77777777" w:rsidR="00A11BBE" w:rsidRPr="00A11BBE" w:rsidRDefault="00A11BBE" w:rsidP="00A11B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4BEF234" w14:textId="77777777" w:rsidR="00A11BBE" w:rsidRPr="00A11BBE" w:rsidRDefault="00A11BBE" w:rsidP="00A11B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C5E5EB4" w14:textId="77777777" w:rsidR="00A11BBE" w:rsidRPr="00A11BBE" w:rsidRDefault="00A11BBE" w:rsidP="00A11B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B63E081" w14:textId="77777777" w:rsidR="00A11BBE" w:rsidRPr="00A11BBE" w:rsidRDefault="00A11BBE" w:rsidP="00A11B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1A888C9" w14:textId="77777777" w:rsidR="00A11BBE" w:rsidRPr="00A11BBE" w:rsidRDefault="00A11BBE" w:rsidP="00A11BB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9944B48" w14:textId="77777777" w:rsidR="00A11BBE" w:rsidRPr="00A11BBE" w:rsidRDefault="00A11BBE" w:rsidP="00A11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BBE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14:paraId="0918CED8" w14:textId="77777777" w:rsidR="00A11BBE" w:rsidRPr="00A11BBE" w:rsidRDefault="00A11BBE" w:rsidP="00A11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BE">
        <w:rPr>
          <w:rFonts w:ascii="Times New Roman" w:hAnsi="Times New Roman" w:cs="Times New Roman"/>
          <w:b/>
          <w:sz w:val="24"/>
          <w:szCs w:val="24"/>
        </w:rPr>
        <w:t>ESTAGIÁRIO</w:t>
      </w:r>
    </w:p>
    <w:p w14:paraId="17C3F090" w14:textId="77777777" w:rsidR="00A11BBE" w:rsidRPr="00A11BBE" w:rsidRDefault="00A11BBE" w:rsidP="00A11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091B6" w14:textId="77777777" w:rsidR="000E35B5" w:rsidRPr="00A11BBE" w:rsidRDefault="000E35B5" w:rsidP="00A11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5B5" w:rsidRPr="00A11BBE" w:rsidSect="00A11BBE">
      <w:head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20645" w14:textId="77777777" w:rsidR="00257E2E" w:rsidRDefault="00257E2E" w:rsidP="004B587E">
      <w:pPr>
        <w:spacing w:after="0" w:line="240" w:lineRule="auto"/>
      </w:pPr>
      <w:r>
        <w:separator/>
      </w:r>
    </w:p>
  </w:endnote>
  <w:endnote w:type="continuationSeparator" w:id="0">
    <w:p w14:paraId="57A4DB0C" w14:textId="77777777" w:rsidR="00257E2E" w:rsidRDefault="00257E2E" w:rsidP="004B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2A274" w14:textId="77777777" w:rsidR="00257E2E" w:rsidRDefault="00257E2E" w:rsidP="004B587E">
      <w:pPr>
        <w:spacing w:after="0" w:line="240" w:lineRule="auto"/>
      </w:pPr>
      <w:r>
        <w:separator/>
      </w:r>
    </w:p>
  </w:footnote>
  <w:footnote w:type="continuationSeparator" w:id="0">
    <w:p w14:paraId="4279018F" w14:textId="77777777" w:rsidR="00257E2E" w:rsidRDefault="00257E2E" w:rsidP="004B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8DB1" w14:textId="77777777" w:rsidR="004B587E" w:rsidRDefault="004B587E" w:rsidP="004B587E">
    <w:pPr>
      <w:spacing w:after="0" w:line="240" w:lineRule="auto"/>
      <w:jc w:val="center"/>
      <w:textDirection w:val="btLr"/>
    </w:pPr>
    <w:r>
      <w:rPr>
        <w:noProof/>
      </w:rPr>
      <w:drawing>
        <wp:anchor distT="0" distB="9525" distL="0" distR="123190" simplePos="0" relativeHeight="251661312" behindDoc="0" locked="0" layoutInCell="1" hidden="0" allowOverlap="1" wp14:anchorId="3067B93F" wp14:editId="163A6AE6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789940" cy="789940"/>
          <wp:effectExtent l="0" t="0" r="0" b="0"/>
          <wp:wrapSquare wrapText="bothSides" distT="0" distB="9525" distL="0" distR="123190"/>
          <wp:docPr id="9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 l="-92" t="-92" r="-92" b="-92"/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59264" behindDoc="0" locked="0" layoutInCell="1" hidden="0" allowOverlap="1" wp14:anchorId="5A23B832" wp14:editId="275E2A4F">
          <wp:simplePos x="0" y="0"/>
          <wp:positionH relativeFrom="margin">
            <wp:posOffset>5133975</wp:posOffset>
          </wp:positionH>
          <wp:positionV relativeFrom="paragraph">
            <wp:posOffset>-46355</wp:posOffset>
          </wp:positionV>
          <wp:extent cx="854710" cy="961390"/>
          <wp:effectExtent l="0" t="0" r="0" b="0"/>
          <wp:wrapSquare wrapText="bothSides" distT="0" distB="1905" distL="114300" distR="114300"/>
          <wp:docPr id="11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710" cy="961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18"/>
      </w:rPr>
      <w:t>SERVIÇO PÚBLICO FEDERAL</w:t>
    </w:r>
  </w:p>
  <w:p w14:paraId="002BA98E" w14:textId="77777777"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MINISTÉRIO DA EDUCAÇÃO</w:t>
    </w:r>
  </w:p>
  <w:p w14:paraId="26144F94" w14:textId="77777777"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INSTITUTO FEDERAL DE EDUCAÇÃO, CIÊNCIA E TECNOLOGIA</w:t>
    </w:r>
  </w:p>
  <w:p w14:paraId="743DB3EF" w14:textId="77777777"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 xml:space="preserve"> DE MATO GROSSO</w:t>
    </w:r>
  </w:p>
  <w:p w14:paraId="7E2CD7E0" w14:textId="77777777" w:rsidR="004B587E" w:rsidRDefault="004B587E" w:rsidP="004B587E">
    <w:pPr>
      <w:tabs>
        <w:tab w:val="center" w:pos="4252"/>
        <w:tab w:val="left" w:pos="7800"/>
      </w:tabs>
      <w:spacing w:after="0" w:line="240" w:lineRule="auto"/>
      <w:textDirection w:val="btLr"/>
    </w:pPr>
    <w:r>
      <w:rPr>
        <w:rFonts w:ascii="Arial" w:eastAsia="Arial" w:hAnsi="Arial" w:cs="Arial"/>
        <w:i/>
        <w:color w:val="000000"/>
        <w:sz w:val="18"/>
      </w:rPr>
      <w:tab/>
      <w:t>CAMPUS</w:t>
    </w:r>
    <w:r>
      <w:rPr>
        <w:rFonts w:ascii="Arial" w:eastAsia="Arial" w:hAnsi="Arial" w:cs="Arial"/>
        <w:color w:val="000000"/>
        <w:sz w:val="18"/>
      </w:rPr>
      <w:t xml:space="preserve"> AVANÇADO LUCAS DO RIO VERDE</w:t>
    </w:r>
    <w:r>
      <w:rPr>
        <w:rFonts w:ascii="Arial" w:eastAsia="Arial" w:hAnsi="Arial" w:cs="Arial"/>
        <w:color w:val="000000"/>
        <w:sz w:val="18"/>
      </w:rPr>
      <w:tab/>
    </w:r>
  </w:p>
  <w:p w14:paraId="1962968D" w14:textId="77777777" w:rsidR="004B587E" w:rsidRDefault="004B587E">
    <w:pPr>
      <w:pStyle w:val="Cabealho"/>
    </w:pPr>
  </w:p>
  <w:p w14:paraId="76366188" w14:textId="77777777" w:rsidR="004B587E" w:rsidRDefault="004B58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F97852"/>
    <w:multiLevelType w:val="multilevel"/>
    <w:tmpl w:val="86922B2E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7E"/>
    <w:rsid w:val="000E35B5"/>
    <w:rsid w:val="000E605C"/>
    <w:rsid w:val="00257E2E"/>
    <w:rsid w:val="003A76E2"/>
    <w:rsid w:val="00482B7A"/>
    <w:rsid w:val="004B587E"/>
    <w:rsid w:val="00707076"/>
    <w:rsid w:val="008362D7"/>
    <w:rsid w:val="008C1EA3"/>
    <w:rsid w:val="008E0297"/>
    <w:rsid w:val="00A11BBE"/>
    <w:rsid w:val="00B65F28"/>
    <w:rsid w:val="00B673E7"/>
    <w:rsid w:val="00B9047D"/>
    <w:rsid w:val="00C5194E"/>
    <w:rsid w:val="00D2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8AF8"/>
  <w15:chartTrackingRefBased/>
  <w15:docId w15:val="{0601A2AA-728C-4A5B-8955-5CE1F55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E029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87E"/>
  </w:style>
  <w:style w:type="paragraph" w:styleId="Rodap">
    <w:name w:val="footer"/>
    <w:basedOn w:val="Normal"/>
    <w:link w:val="Rodap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87E"/>
  </w:style>
  <w:style w:type="character" w:styleId="Hyperlink">
    <w:name w:val="Hyperlink"/>
    <w:rsid w:val="004B587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E029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Contedodatabela">
    <w:name w:val="Conteúdo da tabela"/>
    <w:basedOn w:val="Normal"/>
    <w:rsid w:val="008E02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unhideWhenUsed/>
    <w:rsid w:val="008E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Tatiane Chupel</cp:lastModifiedBy>
  <cp:revision>2</cp:revision>
  <dcterms:created xsi:type="dcterms:W3CDTF">2021-07-01T12:59:00Z</dcterms:created>
  <dcterms:modified xsi:type="dcterms:W3CDTF">2021-07-01T12:59:00Z</dcterms:modified>
</cp:coreProperties>
</file>