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792F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EA3">
        <w:rPr>
          <w:rFonts w:ascii="Times New Roman" w:hAnsi="Times New Roman" w:cs="Times New Roman"/>
          <w:b/>
          <w:sz w:val="24"/>
          <w:szCs w:val="24"/>
        </w:rPr>
        <w:t>NOME DO ALUNO</w:t>
      </w:r>
    </w:p>
    <w:p w14:paraId="42770898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18742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ED93A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E04F6C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53DBC4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22E005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F8F65D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RELATÓRIO DE ESTÁGIO CURRICULAR</w:t>
      </w:r>
    </w:p>
    <w:p w14:paraId="750FF964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Título do Relatório</w:t>
      </w:r>
    </w:p>
    <w:p w14:paraId="00DF6698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6F930A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68947D" w14:textId="77777777" w:rsidR="008C1EA3" w:rsidRPr="008C1EA3" w:rsidRDefault="008C1EA3" w:rsidP="008C1EA3">
      <w:pPr>
        <w:widowControl w:val="0"/>
        <w:suppressAutoHyphens/>
        <w:ind w:left="4932"/>
        <w:jc w:val="both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Relatório apresentado ao curso de Bacharelado em Biotecnologia, do Instituto Federal de Educação, Ciência e Tecnologia de Mato Grosso, como exigência parcial para a aprovação no Estagio Curricular, sob orientação do professor (Nome do Orientador).</w:t>
      </w:r>
    </w:p>
    <w:p w14:paraId="6B156B0B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86F52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936D09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AE0B7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1B9C47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473ACA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73FE8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4B9007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E15A59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3E146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F60536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LUCAS DO RIO VERDE</w:t>
      </w:r>
    </w:p>
    <w:p w14:paraId="0332A6BD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20XX</w:t>
      </w:r>
    </w:p>
    <w:p w14:paraId="49334407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lastRenderedPageBreak/>
        <w:t>FOLHA DE APROVAÇÃO</w:t>
      </w:r>
    </w:p>
    <w:p w14:paraId="4EC59032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0C399BDE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191D54FD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Nome do Discente:</w:t>
      </w:r>
    </w:p>
    <w:p w14:paraId="15523060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0D168AC6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Data da Apresentação:</w:t>
      </w:r>
    </w:p>
    <w:p w14:paraId="34D694BD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2714E317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Empresa Concedente do Estágio:</w:t>
      </w:r>
    </w:p>
    <w:p w14:paraId="6758A752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4F17D6F2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Carga horária realizada:</w:t>
      </w:r>
    </w:p>
    <w:p w14:paraId="609DD9CE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22B99026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Título do Relatório:</w:t>
      </w:r>
    </w:p>
    <w:p w14:paraId="43DBD340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63442919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Membros da Banca Examinadora (Nome Completo):</w:t>
      </w:r>
    </w:p>
    <w:p w14:paraId="48E97EAC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40AD571D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54F3CA14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279C333D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2E667A10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C65758E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Assinatura do Orientador</w:t>
      </w:r>
    </w:p>
    <w:p w14:paraId="4B5B95D6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901700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CF0FD4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9EEDAA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106EB1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7377A1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74C15AF0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Assinatura do Coordenador do Curso</w:t>
      </w:r>
    </w:p>
    <w:p w14:paraId="38CAA857" w14:textId="77777777"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A8F4E2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59C775CA" w14:textId="77777777"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14:paraId="53FEB19B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6CF05E5F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SUMÁRIO</w:t>
      </w:r>
    </w:p>
    <w:p w14:paraId="5C616543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1F7693D5" w14:textId="77777777"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14:paraId="231219B6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087131F6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799671D8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1B9A769D" w14:textId="77777777"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14:paraId="0FC5245A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191056D5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1 APRESENTAÇÃO DA UNIDADE CONCEDENTE</w:t>
      </w:r>
    </w:p>
    <w:p w14:paraId="22DFDD75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013F8E33" w14:textId="77777777"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14:paraId="7E3EF2F2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4FFB2580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2 DESCRIÇÃO DAS ATIVIDADES DESENVOLVIDAS</w:t>
      </w:r>
    </w:p>
    <w:p w14:paraId="70DA80FB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09930317" w14:textId="77777777"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14:paraId="67EA3E07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205A86FC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4BF92F5D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319AD701" w14:textId="77777777"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14:paraId="1C372180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0A0CE0B4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REFERÊNCIAS BIBLIOGRÁFICAS</w:t>
      </w:r>
      <w:r w:rsidRPr="008C1E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50B85" w14:textId="77777777" w:rsidR="008C1EA3" w:rsidRPr="008C1EA3" w:rsidRDefault="008C1EA3" w:rsidP="008C1EA3">
      <w:pPr>
        <w:jc w:val="both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(cite o material de consulta e estudos: livros, práticas, relatórios, apostilas e outros, conforme normas da ABNT)</w:t>
      </w:r>
    </w:p>
    <w:p w14:paraId="6167B4A5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628A1B25" w14:textId="77777777"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14:paraId="67404849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14:paraId="2821FD4D" w14:textId="77777777"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ANEXOS</w:t>
      </w:r>
    </w:p>
    <w:p w14:paraId="3AFF3236" w14:textId="77777777"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362725" w14:textId="77777777"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89501" w14:textId="77777777"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903D4" w14:textId="77777777"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4CC42" w14:textId="77777777"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CDDB6" w14:textId="77777777"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271DF" w14:textId="77777777"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76171" w14:textId="77777777"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1CEF8" w14:textId="77777777"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DCC4B" w14:textId="77777777"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34F0A" w14:textId="77777777"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BD46D" w14:textId="77777777"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1305E" w14:textId="77777777" w:rsidR="000E35B5" w:rsidRPr="008C1EA3" w:rsidRDefault="000E35B5" w:rsidP="008C1EA3">
      <w:pPr>
        <w:rPr>
          <w:rFonts w:ascii="Times New Roman" w:hAnsi="Times New Roman" w:cs="Times New Roman"/>
          <w:sz w:val="24"/>
          <w:szCs w:val="24"/>
        </w:rPr>
      </w:pPr>
    </w:p>
    <w:sectPr w:rsidR="000E35B5" w:rsidRPr="008C1E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25DF" w14:textId="77777777" w:rsidR="007121CB" w:rsidRDefault="007121CB" w:rsidP="004B587E">
      <w:pPr>
        <w:spacing w:after="0" w:line="240" w:lineRule="auto"/>
      </w:pPr>
      <w:r>
        <w:separator/>
      </w:r>
    </w:p>
  </w:endnote>
  <w:endnote w:type="continuationSeparator" w:id="0">
    <w:p w14:paraId="2CE1E6EC" w14:textId="77777777" w:rsidR="007121CB" w:rsidRDefault="007121CB" w:rsidP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4F57D" w14:textId="77777777" w:rsidR="007121CB" w:rsidRDefault="007121CB" w:rsidP="004B587E">
      <w:pPr>
        <w:spacing w:after="0" w:line="240" w:lineRule="auto"/>
      </w:pPr>
      <w:r>
        <w:separator/>
      </w:r>
    </w:p>
  </w:footnote>
  <w:footnote w:type="continuationSeparator" w:id="0">
    <w:p w14:paraId="396B6754" w14:textId="77777777" w:rsidR="007121CB" w:rsidRDefault="007121CB" w:rsidP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9E2C" w14:textId="77777777" w:rsidR="004B587E" w:rsidRDefault="004B587E" w:rsidP="004B587E">
    <w:pPr>
      <w:spacing w:after="0" w:line="240" w:lineRule="auto"/>
      <w:jc w:val="center"/>
      <w:textDirection w:val="btLr"/>
    </w:pPr>
    <w:r>
      <w:rPr>
        <w:noProof/>
      </w:rPr>
      <w:drawing>
        <wp:anchor distT="0" distB="9525" distL="0" distR="123190" simplePos="0" relativeHeight="251661312" behindDoc="0" locked="0" layoutInCell="1" hidden="0" allowOverlap="1" wp14:anchorId="1F3E1B1F" wp14:editId="2CA330E1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 distT="0" distB="9525" distL="0" distR="123190"/>
          <wp:docPr id="8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-92" t="-92" r="-92" b="-9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0" locked="0" layoutInCell="1" hidden="0" allowOverlap="1" wp14:anchorId="0B96FF8F" wp14:editId="3AD6BFEE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 distT="0" distB="1905" distL="114300" distR="114300"/>
          <wp:docPr id="1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</w:rPr>
      <w:t>SERVIÇO PÚBLICO FEDERAL</w:t>
    </w:r>
  </w:p>
  <w:p w14:paraId="11D7EB62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MINISTÉRIO DA EDUCAÇÃO</w:t>
    </w:r>
  </w:p>
  <w:p w14:paraId="236DC992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INSTITUTO FEDERAL DE EDUCAÇÃO, CIÊNCIA E TECNOLOGIA</w:t>
    </w:r>
  </w:p>
  <w:p w14:paraId="45DABE01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 xml:space="preserve"> DE MATO GROSSO</w:t>
    </w:r>
  </w:p>
  <w:p w14:paraId="73B80FA4" w14:textId="77777777" w:rsidR="004B587E" w:rsidRDefault="004B587E" w:rsidP="004B587E">
    <w:pPr>
      <w:tabs>
        <w:tab w:val="center" w:pos="4252"/>
        <w:tab w:val="left" w:pos="7800"/>
      </w:tabs>
      <w:spacing w:after="0" w:line="240" w:lineRule="auto"/>
      <w:textDirection w:val="btLr"/>
    </w:pPr>
    <w:r>
      <w:rPr>
        <w:rFonts w:ascii="Arial" w:eastAsia="Arial" w:hAnsi="Arial" w:cs="Arial"/>
        <w:i/>
        <w:color w:val="000000"/>
        <w:sz w:val="18"/>
      </w:rPr>
      <w:tab/>
      <w:t>CAMPUS</w:t>
    </w:r>
    <w:r>
      <w:rPr>
        <w:rFonts w:ascii="Arial" w:eastAsia="Arial" w:hAnsi="Arial" w:cs="Arial"/>
        <w:color w:val="000000"/>
        <w:sz w:val="18"/>
      </w:rPr>
      <w:t xml:space="preserve"> AVANÇADO LUCAS DO RIO VERDE</w:t>
    </w:r>
    <w:r>
      <w:rPr>
        <w:rFonts w:ascii="Arial" w:eastAsia="Arial" w:hAnsi="Arial" w:cs="Arial"/>
        <w:color w:val="000000"/>
        <w:sz w:val="18"/>
      </w:rPr>
      <w:tab/>
    </w:r>
  </w:p>
  <w:p w14:paraId="773CFA44" w14:textId="77777777" w:rsidR="004B587E" w:rsidRDefault="004B587E">
    <w:pPr>
      <w:pStyle w:val="Cabealho"/>
    </w:pPr>
  </w:p>
  <w:p w14:paraId="7959EDEC" w14:textId="77777777" w:rsidR="004B587E" w:rsidRDefault="004B5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F97852"/>
    <w:multiLevelType w:val="multilevel"/>
    <w:tmpl w:val="86922B2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0E35B5"/>
    <w:rsid w:val="000E605C"/>
    <w:rsid w:val="003A76E2"/>
    <w:rsid w:val="004B587E"/>
    <w:rsid w:val="00707076"/>
    <w:rsid w:val="007121CB"/>
    <w:rsid w:val="008362D7"/>
    <w:rsid w:val="008C1EA3"/>
    <w:rsid w:val="008E0297"/>
    <w:rsid w:val="008F56AC"/>
    <w:rsid w:val="00B673E7"/>
    <w:rsid w:val="00B9047D"/>
    <w:rsid w:val="00C5194E"/>
    <w:rsid w:val="00E5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6E03"/>
  <w15:chartTrackingRefBased/>
  <w15:docId w15:val="{0601A2AA-728C-4A5B-8955-5CE1F55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29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87E"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87E"/>
  </w:style>
  <w:style w:type="character" w:styleId="Hyperlink">
    <w:name w:val="Hyperlink"/>
    <w:rsid w:val="004B58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E029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E02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Tatiane Chupel</cp:lastModifiedBy>
  <cp:revision>2</cp:revision>
  <dcterms:created xsi:type="dcterms:W3CDTF">2021-07-01T12:59:00Z</dcterms:created>
  <dcterms:modified xsi:type="dcterms:W3CDTF">2021-07-01T12:59:00Z</dcterms:modified>
</cp:coreProperties>
</file>