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BE" w:rsidRPr="00A11BBE" w:rsidRDefault="00A11BBE" w:rsidP="00A11BBE">
      <w:pPr>
        <w:pStyle w:val="Ttulo1"/>
        <w:numPr>
          <w:ilvl w:val="0"/>
          <w:numId w:val="2"/>
        </w:numPr>
        <w:jc w:val="center"/>
        <w:rPr>
          <w:szCs w:val="24"/>
        </w:rPr>
      </w:pPr>
      <w:r w:rsidRPr="00A11BBE">
        <w:rPr>
          <w:szCs w:val="24"/>
        </w:rPr>
        <w:t>AUTOAVALIAÇÃO DE ESTÁGIO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Nome: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Endereço: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Telefone: 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E-mail: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Curso: 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Data de Conclusão do Estágio: 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Empresa: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Supervisor: 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Professor do Estágio:</w:t>
      </w:r>
      <w:r w:rsidRPr="00A11B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b/>
          <w:bCs/>
          <w:sz w:val="24"/>
          <w:szCs w:val="24"/>
          <w:u w:val="single"/>
        </w:rPr>
        <w:t>Faça uma avaliação das atividades realizadas no estágio considerando: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O aproveitamento do estágio para a sua formação profissional:</w:t>
            </w:r>
          </w:p>
        </w:tc>
      </w:tr>
      <w:tr w:rsidR="00A11BBE" w:rsidRPr="00A11BBE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As relações interpessoais no ambiente de estágio:</w:t>
            </w:r>
          </w:p>
        </w:tc>
      </w:tr>
      <w:tr w:rsidR="00A11BBE" w:rsidRPr="00A11BBE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2"/>
        <w:gridCol w:w="1943"/>
        <w:gridCol w:w="1927"/>
        <w:gridCol w:w="1943"/>
        <w:gridCol w:w="1943"/>
      </w:tblGrid>
      <w:tr w:rsidR="00A11BBE" w:rsidRPr="00A11BBE" w:rsidTr="0072784D">
        <w:trPr>
          <w:trHeight w:val="450"/>
        </w:trPr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Autoconfiança na realização das tarefas:</w:t>
            </w:r>
          </w:p>
        </w:tc>
      </w:tr>
      <w:tr w:rsidR="00A11BBE" w:rsidRPr="00A11BBE" w:rsidTr="0072784D">
        <w:tc>
          <w:tcPr>
            <w:tcW w:w="1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4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 segurança na realização das tarefas (Equipamentos de Proteção Individual e Coletiva):</w:t>
            </w:r>
          </w:p>
        </w:tc>
      </w:tr>
      <w:tr w:rsidR="00A11BBE" w:rsidRPr="00A11BBE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A contribuição do IFMT </w:t>
            </w:r>
            <w:r w:rsidRPr="00A11B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Campus</w:t>
            </w: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Lucas do Rio Verde para o desenvolvimento do seu estágio:</w:t>
            </w:r>
          </w:p>
        </w:tc>
      </w:tr>
      <w:tr w:rsidR="00A11BBE" w:rsidRPr="00A11BBE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11BBE" w:rsidRPr="00A11BBE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Sugestões ao </w:t>
            </w:r>
            <w:r w:rsidRPr="00A11B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campus</w:t>
            </w: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melhoria do estágio (componentes curriculares do curso, acompanhamento do estágio, outros aspectos):</w:t>
            </w:r>
          </w:p>
        </w:tc>
      </w:tr>
      <w:tr w:rsidR="00A11BBE" w:rsidRPr="00A11BBE" w:rsidTr="0072784D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11BBE" w:rsidRPr="00A11BBE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Sugestão para futuros estagiários na empresa:</w:t>
            </w:r>
          </w:p>
        </w:tc>
      </w:tr>
      <w:tr w:rsidR="00A11BBE" w:rsidRPr="00A11BBE" w:rsidTr="0072784D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11BBE" w:rsidRPr="00A11BBE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Outras observações que julgar necessárias:</w:t>
            </w:r>
          </w:p>
        </w:tc>
      </w:tr>
      <w:tr w:rsidR="00A11BBE" w:rsidRPr="00A11BBE" w:rsidTr="0072784D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</w:tc>
      </w:tr>
    </w:tbl>
    <w:p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Lu</w:t>
      </w:r>
      <w:bookmarkStart w:id="0" w:name="_GoBack"/>
      <w:bookmarkEnd w:id="0"/>
      <w:r w:rsidRPr="00A11BBE">
        <w:rPr>
          <w:rFonts w:ascii="Times New Roman" w:hAnsi="Times New Roman" w:cs="Times New Roman"/>
          <w:sz w:val="24"/>
          <w:szCs w:val="24"/>
        </w:rPr>
        <w:t>cas do Rio Verde - MT, XX de XXXXX de 20XX.</w:t>
      </w:r>
    </w:p>
    <w:p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BBE" w:rsidRPr="00A11BBE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A11BBE" w:rsidRPr="00A11BBE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BE">
        <w:rPr>
          <w:rFonts w:ascii="Times New Roman" w:hAnsi="Times New Roman" w:cs="Times New Roman"/>
          <w:b/>
          <w:sz w:val="24"/>
          <w:szCs w:val="24"/>
        </w:rPr>
        <w:t>ESTAGIÁRIO</w:t>
      </w:r>
    </w:p>
    <w:p w:rsidR="00A11BBE" w:rsidRPr="00A11BBE" w:rsidRDefault="00A11BBE" w:rsidP="00A11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B5" w:rsidRPr="00A11BBE" w:rsidRDefault="000E35B5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A11BBE" w:rsidSect="00A11BBE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7A" w:rsidRDefault="00482B7A" w:rsidP="004B587E">
      <w:pPr>
        <w:spacing w:after="0" w:line="240" w:lineRule="auto"/>
      </w:pPr>
      <w:r>
        <w:separator/>
      </w:r>
    </w:p>
  </w:endnote>
  <w:endnote w:type="continuationSeparator" w:id="0">
    <w:p w:rsidR="00482B7A" w:rsidRDefault="00482B7A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7A" w:rsidRDefault="00482B7A" w:rsidP="004B587E">
      <w:pPr>
        <w:spacing w:after="0" w:line="240" w:lineRule="auto"/>
      </w:pPr>
      <w:r>
        <w:separator/>
      </w:r>
    </w:p>
  </w:footnote>
  <w:footnote w:type="continuationSeparator" w:id="0">
    <w:p w:rsidR="00482B7A" w:rsidRDefault="00482B7A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25107521" wp14:editId="036A26D8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9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3619210A" wp14:editId="7D155CC3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1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</w:r>
    <w:r>
      <w:rPr>
        <w:rFonts w:ascii="Arial" w:eastAsia="Arial" w:hAnsi="Arial" w:cs="Arial"/>
        <w:i/>
        <w:color w:val="000000"/>
        <w:sz w:val="18"/>
      </w:rPr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:rsidR="004B587E" w:rsidRDefault="004B587E">
    <w:pPr>
      <w:pStyle w:val="Cabealho"/>
    </w:pPr>
  </w:p>
  <w:p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3A76E2"/>
    <w:rsid w:val="00482B7A"/>
    <w:rsid w:val="004B587E"/>
    <w:rsid w:val="00707076"/>
    <w:rsid w:val="008362D7"/>
    <w:rsid w:val="008C1EA3"/>
    <w:rsid w:val="008E0297"/>
    <w:rsid w:val="00A11BBE"/>
    <w:rsid w:val="00B673E7"/>
    <w:rsid w:val="00B9047D"/>
    <w:rsid w:val="00C5194E"/>
    <w:rsid w:val="00D2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97EB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2019-06-07T21:19:00Z</dcterms:created>
  <dcterms:modified xsi:type="dcterms:W3CDTF">2019-06-07T21:20:00Z</dcterms:modified>
</cp:coreProperties>
</file>