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NOME DO ALUNO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RELATÓRIO DE ESTÁGIO CURRICULAR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Título do Relatório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widowControl w:val="0"/>
        <w:suppressAutoHyphens/>
        <w:ind w:left="4932"/>
        <w:jc w:val="both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Relatório apresentado ao curso de Bacharelado em Biotecnologia, do Instituto Federal de Educação, Ciência e Tecnologia de Mato Grosso, como exigência parcial para a aprovação no Estagio Curricular, sob orientação do professor (Nome do Orientador).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LUCAS DO RIO VERDE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20XX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lastRenderedPageBreak/>
        <w:t>FOLHA DE APROVAÇÃO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Nome do Discente: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Data da Apresentação: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Empresa Concedente do Estágio: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Carga horária realizada: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Título do Relatório: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Membros da Banca Examinadora (Nome Completo):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Assinatura do Orientador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Assinatura do Coordenador do Curso</w:t>
      </w:r>
    </w:p>
    <w:p w:rsidR="008C1EA3" w:rsidRPr="008C1EA3" w:rsidRDefault="008C1EA3" w:rsidP="008C1E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SUMÁRIO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1 APRESENTAÇÃO DA UNIDADE CONCEDENTE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2 DESCRIÇÃO DAS ATIVIDADES DESENVOLVIDAS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REFERÊNCIAS BIBLIOGRÁFICAS</w:t>
      </w:r>
      <w:r w:rsidRPr="008C1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A3" w:rsidRPr="008C1EA3" w:rsidRDefault="008C1EA3" w:rsidP="008C1EA3">
      <w:pPr>
        <w:jc w:val="both"/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sz w:val="24"/>
          <w:szCs w:val="24"/>
        </w:rPr>
        <w:t>(cite o material de consulta e estudos: livros, práticas, relatórios, apostilas e outros, conforme normas da ABNT)</w:t>
      </w: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ageBreakBefore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rPr>
          <w:rFonts w:ascii="Times New Roman" w:hAnsi="Times New Roman" w:cs="Times New Roman"/>
          <w:sz w:val="24"/>
          <w:szCs w:val="24"/>
        </w:rPr>
      </w:pPr>
      <w:r w:rsidRPr="008C1EA3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EA3" w:rsidRPr="008C1EA3" w:rsidRDefault="008C1EA3" w:rsidP="008C1E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B5" w:rsidRPr="008C1EA3" w:rsidRDefault="000E35B5" w:rsidP="008C1EA3">
      <w:pPr>
        <w:rPr>
          <w:rFonts w:ascii="Times New Roman" w:hAnsi="Times New Roman" w:cs="Times New Roman"/>
          <w:sz w:val="24"/>
          <w:szCs w:val="24"/>
        </w:rPr>
      </w:pPr>
    </w:p>
    <w:sectPr w:rsidR="000E35B5" w:rsidRPr="008C1EA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AC" w:rsidRDefault="008F56AC" w:rsidP="004B587E">
      <w:pPr>
        <w:spacing w:after="0" w:line="240" w:lineRule="auto"/>
      </w:pPr>
      <w:r>
        <w:separator/>
      </w:r>
    </w:p>
  </w:endnote>
  <w:endnote w:type="continuationSeparator" w:id="0">
    <w:p w:rsidR="008F56AC" w:rsidRDefault="008F56AC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AC" w:rsidRDefault="008F56AC" w:rsidP="004B587E">
      <w:pPr>
        <w:spacing w:after="0" w:line="240" w:lineRule="auto"/>
      </w:pPr>
      <w:r>
        <w:separator/>
      </w:r>
    </w:p>
  </w:footnote>
  <w:footnote w:type="continuationSeparator" w:id="0">
    <w:p w:rsidR="008F56AC" w:rsidRDefault="008F56AC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</w:r>
    <w:r>
      <w:rPr>
        <w:rFonts w:ascii="Arial" w:eastAsia="Arial" w:hAnsi="Arial" w:cs="Arial"/>
        <w:i/>
        <w:color w:val="000000"/>
        <w:sz w:val="18"/>
      </w:rPr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3A76E2"/>
    <w:rsid w:val="004B587E"/>
    <w:rsid w:val="00707076"/>
    <w:rsid w:val="008362D7"/>
    <w:rsid w:val="008C1EA3"/>
    <w:rsid w:val="008E0297"/>
    <w:rsid w:val="008F56AC"/>
    <w:rsid w:val="00B673E7"/>
    <w:rsid w:val="00B9047D"/>
    <w:rsid w:val="00C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97EB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2019-06-07T21:17:00Z</dcterms:created>
  <dcterms:modified xsi:type="dcterms:W3CDTF">2019-06-07T21:18:00Z</dcterms:modified>
</cp:coreProperties>
</file>