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F9983" w14:textId="77777777"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0E605C">
        <w:rPr>
          <w:rFonts w:ascii="Times New Roman" w:hAnsi="Times New Roman" w:cs="Times New Roman"/>
          <w:b/>
          <w:sz w:val="28"/>
          <w:szCs w:val="24"/>
        </w:rPr>
        <w:t xml:space="preserve">TERMO DE COMPROMISSO DE ESTAGIO CURRICULAR OBRIGATÓRIO </w:t>
      </w:r>
    </w:p>
    <w:p w14:paraId="41E11D77" w14:textId="77777777"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344721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>DADOS GERAIS</w:t>
      </w:r>
    </w:p>
    <w:p w14:paraId="1499A238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ESTAGIÁRIO:</w:t>
      </w:r>
    </w:p>
    <w:p w14:paraId="64F1011A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VIGÊNCIA DO ESTÁGIO: XX/XX/20XX a XX/XX/20XX</w:t>
      </w:r>
    </w:p>
    <w:p w14:paraId="0CC43C95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SETOR DE LOTAÇÃO: Laboratório da empresa XXXXXXX</w:t>
      </w:r>
    </w:p>
    <w:p w14:paraId="5F54D673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CURSO: Bacharelado em Biotecnologia</w:t>
      </w:r>
    </w:p>
    <w:p w14:paraId="54B3EE11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INSTITUIÇÃO DE ENSINO: IFMT </w:t>
      </w:r>
      <w:r w:rsidRPr="000E605C">
        <w:rPr>
          <w:rFonts w:ascii="Times New Roman" w:hAnsi="Times New Roman" w:cs="Times New Roman"/>
          <w:i/>
          <w:sz w:val="24"/>
          <w:szCs w:val="24"/>
        </w:rPr>
        <w:t>Campus</w:t>
      </w:r>
      <w:r w:rsidRPr="000E605C">
        <w:rPr>
          <w:rFonts w:ascii="Times New Roman" w:hAnsi="Times New Roman" w:cs="Times New Roman"/>
          <w:sz w:val="24"/>
          <w:szCs w:val="24"/>
        </w:rPr>
        <w:t xml:space="preserve"> Avançado Lucas do Rio Verde</w:t>
      </w:r>
    </w:p>
    <w:p w14:paraId="15C0D86C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PROFESSOR DO ESTÁGIO: </w:t>
      </w:r>
    </w:p>
    <w:p w14:paraId="223B5D56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SUPERVISOR DO ESTÁGIO: </w:t>
      </w:r>
    </w:p>
    <w:p w14:paraId="5A786543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19DF2" w14:textId="77777777"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Aos XX dias do mês de XXXX de 20XX, na cidade de Lucas do Rio Verde - Mato Grosso, as partes a seguir nomeadas celebram entre si, o Termo de Compromisso de Estágio sem vínculo empregatício, conforme Lei no 11.788/08 e Decreto n</w:t>
      </w:r>
      <w:r w:rsidRPr="000E605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E605C">
        <w:rPr>
          <w:rFonts w:ascii="Times New Roman" w:hAnsi="Times New Roman" w:cs="Times New Roman"/>
          <w:sz w:val="24"/>
          <w:szCs w:val="24"/>
        </w:rPr>
        <w:t>. 87.497/82, neste ato representado pela:</w:t>
      </w:r>
    </w:p>
    <w:p w14:paraId="1FA52841" w14:textId="77777777"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60933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EMPRESA CONCEDENTE DE ESTÁGIO: XXXXXXX</w:t>
      </w:r>
    </w:p>
    <w:p w14:paraId="689BBD38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ENDEREÇO:</w:t>
      </w:r>
    </w:p>
    <w:p w14:paraId="39B7096D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TELEFONE:</w:t>
      </w:r>
    </w:p>
    <w:p w14:paraId="3DF16CA5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RESPONSÁVEL:</w:t>
      </w:r>
    </w:p>
    <w:p w14:paraId="71E1CBCE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4A42E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INSTITUIÇÃO DE ENSINO: IFMT </w:t>
      </w:r>
      <w:r w:rsidRPr="000E605C">
        <w:rPr>
          <w:rFonts w:ascii="Times New Roman" w:hAnsi="Times New Roman" w:cs="Times New Roman"/>
          <w:i/>
          <w:sz w:val="24"/>
          <w:szCs w:val="24"/>
        </w:rPr>
        <w:t>Campus</w:t>
      </w:r>
      <w:r w:rsidRPr="000E605C">
        <w:rPr>
          <w:rFonts w:ascii="Times New Roman" w:hAnsi="Times New Roman" w:cs="Times New Roman"/>
          <w:sz w:val="24"/>
          <w:szCs w:val="24"/>
        </w:rPr>
        <w:t xml:space="preserve"> Avançado Lucas do Rio Verde</w:t>
      </w:r>
    </w:p>
    <w:p w14:paraId="102B6CC7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RAZÃO SOCIAL: INSTITUTO FEDERAL DE MATO GROSSO</w:t>
      </w:r>
    </w:p>
    <w:p w14:paraId="6CF8CFB4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REGISTRO NO CNPJ: 10.784.782.0001/50</w:t>
      </w:r>
    </w:p>
    <w:p w14:paraId="20451C30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INSCRIÇÃO ESTADUAL: ISENTO</w:t>
      </w:r>
    </w:p>
    <w:p w14:paraId="16571137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ENDEREÇO: Avenida Universitária, 1600 W</w:t>
      </w:r>
    </w:p>
    <w:p w14:paraId="253C322A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TELEFONE: 65 3548 4406</w:t>
      </w:r>
    </w:p>
    <w:p w14:paraId="115D3E2B" w14:textId="34ED7279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RESPONSÁVEL: </w:t>
      </w:r>
    </w:p>
    <w:p w14:paraId="4126A0FB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ESTAGIÁRIO(A): </w:t>
      </w:r>
    </w:p>
    <w:p w14:paraId="01FAA138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RG:</w:t>
      </w:r>
    </w:p>
    <w:p w14:paraId="07078144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CPF:</w:t>
      </w:r>
    </w:p>
    <w:p w14:paraId="45F6CFB8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TELEFONE:</w:t>
      </w:r>
    </w:p>
    <w:p w14:paraId="288B914A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ENDEREÇO:</w:t>
      </w:r>
    </w:p>
    <w:p w14:paraId="0D518B11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E-MAIL:</w:t>
      </w:r>
    </w:p>
    <w:p w14:paraId="0C50D416" w14:textId="77777777" w:rsid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4F95B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ED5B9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>CLÁUSULA PRIMEIRA – DAS PARTES</w:t>
      </w:r>
    </w:p>
    <w:p w14:paraId="4F9A06DA" w14:textId="77777777" w:rsid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Este Termo de Compromisso de Estágio será celebrado entre a empresa XXXXXXXXXX e o Instituto Federal de Educação, Ciência e Tecnologia de Mato Grosso </w:t>
      </w:r>
      <w:r w:rsidRPr="000E605C">
        <w:rPr>
          <w:rFonts w:ascii="Times New Roman" w:hAnsi="Times New Roman" w:cs="Times New Roman"/>
          <w:i/>
          <w:sz w:val="24"/>
          <w:szCs w:val="24"/>
        </w:rPr>
        <w:t>campus</w:t>
      </w:r>
      <w:r w:rsidRPr="000E605C">
        <w:rPr>
          <w:rFonts w:ascii="Times New Roman" w:hAnsi="Times New Roman" w:cs="Times New Roman"/>
          <w:sz w:val="24"/>
          <w:szCs w:val="24"/>
        </w:rPr>
        <w:t xml:space="preserve"> avançado Lucas do Rio Verde e o discente XXXX, onde se definiram as condições de realização do presente estágio.</w:t>
      </w:r>
    </w:p>
    <w:p w14:paraId="6305C192" w14:textId="77777777" w:rsidR="00B673E7" w:rsidRPr="000E605C" w:rsidRDefault="00B673E7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FD8DA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F02BB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 xml:space="preserve">CLÁUSULA SEGUNDA – DAS OBRIGAÇÕES DA EMPRESA XXXX </w:t>
      </w:r>
    </w:p>
    <w:p w14:paraId="35688A30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(CONCEDENTE DE ESTÁGIO)</w:t>
      </w:r>
    </w:p>
    <w:p w14:paraId="068A2D81" w14:textId="77777777" w:rsidR="000E605C" w:rsidRPr="000E605C" w:rsidRDefault="000E605C" w:rsidP="00B673E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Proporcionar ao estagiário, atividades de aprendizagem social, cultural e </w:t>
      </w:r>
      <w:r w:rsidRPr="000E605C">
        <w:rPr>
          <w:rFonts w:ascii="Times New Roman" w:hAnsi="Times New Roman" w:cs="Times New Roman"/>
          <w:sz w:val="24"/>
          <w:szCs w:val="24"/>
        </w:rPr>
        <w:lastRenderedPageBreak/>
        <w:t>profissional compatíveis com o contexto da profissão ao qual seu curso se refere;</w:t>
      </w:r>
    </w:p>
    <w:p w14:paraId="7E006E13" w14:textId="77777777" w:rsidR="000E605C" w:rsidRPr="000E605C" w:rsidRDefault="000E605C" w:rsidP="00B673E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Instruir o estagiário quanto às normas de funcionamento da Unidade Concedente de Estágio;</w:t>
      </w:r>
    </w:p>
    <w:p w14:paraId="718BC24A" w14:textId="77777777" w:rsidR="000E605C" w:rsidRPr="000E605C" w:rsidRDefault="000E605C" w:rsidP="00B673E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Comunicar à Instituição de Ensino a interrupção ou as eventuais modificações que ocorrerem no referido Termo de Compromisso.</w:t>
      </w:r>
    </w:p>
    <w:p w14:paraId="19A98699" w14:textId="77777777" w:rsidR="000E605C" w:rsidRPr="000E605C" w:rsidRDefault="000E605C" w:rsidP="00B673E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Cs/>
          <w:sz w:val="24"/>
          <w:szCs w:val="24"/>
        </w:rPr>
        <w:t>Nomear SUPERVISOR de estágio,</w:t>
      </w:r>
      <w:r w:rsidRPr="000E605C">
        <w:rPr>
          <w:rFonts w:ascii="Times New Roman" w:hAnsi="Times New Roman" w:cs="Times New Roman"/>
          <w:sz w:val="24"/>
          <w:szCs w:val="24"/>
        </w:rPr>
        <w:t xml:space="preserve"> conforme a Lei no 11.788/2008, garantindo pleno acompanhamento ao estagiário.</w:t>
      </w:r>
    </w:p>
    <w:p w14:paraId="179D5CD9" w14:textId="77777777" w:rsidR="000E605C" w:rsidRPr="000E605C" w:rsidRDefault="000E605C" w:rsidP="00B673E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Informar a Instituição de Ensino quaisquer casos de rescisão antecipada de estágio, com clara exposição de motivos para esta decisão.</w:t>
      </w:r>
    </w:p>
    <w:p w14:paraId="0AFFAC54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2CE89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 xml:space="preserve">CLÁUSULA </w:t>
      </w:r>
      <w:r w:rsidR="00623626">
        <w:rPr>
          <w:rFonts w:ascii="Times New Roman" w:hAnsi="Times New Roman" w:cs="Times New Roman"/>
          <w:b/>
          <w:bCs/>
          <w:sz w:val="24"/>
          <w:szCs w:val="24"/>
        </w:rPr>
        <w:t>TERCEIRA</w:t>
      </w:r>
      <w:r w:rsidRPr="000E605C">
        <w:rPr>
          <w:rFonts w:ascii="Times New Roman" w:hAnsi="Times New Roman" w:cs="Times New Roman"/>
          <w:b/>
          <w:bCs/>
          <w:sz w:val="24"/>
          <w:szCs w:val="24"/>
        </w:rPr>
        <w:t>– DAS OBRIGAÇÕES DO INSTITUTO FEDERAL DE EDUCAÇÃO, CIÊNCIA E TECNOLOGIA DE MATO GROSSO CAMPUS LUCAS DO RIO VERDE</w:t>
      </w:r>
    </w:p>
    <w:p w14:paraId="6E3A2433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 xml:space="preserve"> (INSTITUIÇÃO DE ENSINO)</w:t>
      </w:r>
    </w:p>
    <w:p w14:paraId="478BAED7" w14:textId="77777777" w:rsidR="000E605C" w:rsidRPr="000E605C" w:rsidRDefault="000E605C" w:rsidP="00B673E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Comunicar por escrito a Unidade Concedente de estágio, eventual interrupção ou desligamento do aluno do curso ou do </w:t>
      </w:r>
      <w:r w:rsidRPr="000E605C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0E6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BF40C0" w14:textId="77777777" w:rsidR="000E605C" w:rsidRPr="000E605C" w:rsidRDefault="000E605C" w:rsidP="00B673E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Acompanhar, auxiliar a elaboração e aprovar o PLANO DE ATIVIDADES DO ESTÁGIO, contendo condições e requisitos suficientes às exigências legais de adequação à etapa e à modalidade de ensino, prevista no Projeto Pedagógico de Curso.</w:t>
      </w:r>
    </w:p>
    <w:p w14:paraId="4823ED00" w14:textId="77777777" w:rsidR="000E605C" w:rsidRPr="000E605C" w:rsidRDefault="000E605C" w:rsidP="00B673E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Indicar Professor do Estágio, para o amplo acompanhamento do estagiário em todas as etapas de desenvolvimento de estágio, até a elaboração e encaminhamento do relatório de estágio, nos termos da lei 11.788/08.</w:t>
      </w:r>
    </w:p>
    <w:p w14:paraId="2547FE61" w14:textId="77777777" w:rsidR="000E605C" w:rsidRPr="000E605C" w:rsidRDefault="000E605C" w:rsidP="00B673E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Reconhecer e aprovar o estágio de que trata o presente instrumento.</w:t>
      </w:r>
    </w:p>
    <w:p w14:paraId="55F69FDC" w14:textId="77777777" w:rsidR="000E605C" w:rsidRPr="000E605C" w:rsidRDefault="000E605C" w:rsidP="00B673E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Contratar seguro contra acidentes pessoais ao estagiário, durante todo o período de estágio.</w:t>
      </w:r>
    </w:p>
    <w:p w14:paraId="715FA5D8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A3106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7A033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 xml:space="preserve">CLÁUSULA </w:t>
      </w:r>
      <w:r w:rsidR="00623626">
        <w:rPr>
          <w:rFonts w:ascii="Times New Roman" w:hAnsi="Times New Roman" w:cs="Times New Roman"/>
          <w:b/>
          <w:bCs/>
          <w:sz w:val="24"/>
          <w:szCs w:val="24"/>
        </w:rPr>
        <w:t>QUARTA</w:t>
      </w:r>
      <w:r w:rsidRPr="000E605C">
        <w:rPr>
          <w:rFonts w:ascii="Times New Roman" w:hAnsi="Times New Roman" w:cs="Times New Roman"/>
          <w:b/>
          <w:bCs/>
          <w:sz w:val="24"/>
          <w:szCs w:val="24"/>
        </w:rPr>
        <w:t xml:space="preserve"> – DAS OBRIGAÇÕES DO ESTAGIÁRIO</w:t>
      </w:r>
    </w:p>
    <w:p w14:paraId="69F9A974" w14:textId="77777777" w:rsidR="000E605C" w:rsidRPr="000E605C" w:rsidRDefault="000E605C" w:rsidP="00B673E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Elaborar, com o apoio do Professor Orientador do IFMT e do Supervisor indicado pela empresa, o PLANO DE ATIVIDADES DO ESTÁGIO, antes do início das atividades.</w:t>
      </w:r>
    </w:p>
    <w:p w14:paraId="29E6BAC2" w14:textId="77777777" w:rsidR="000E605C" w:rsidRPr="000E605C" w:rsidRDefault="000E605C" w:rsidP="00B673E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Cumprir com empenho e interesse, a programação estabelecida para seu Estágio;</w:t>
      </w:r>
    </w:p>
    <w:p w14:paraId="1397625F" w14:textId="77777777" w:rsidR="000E605C" w:rsidRPr="000E605C" w:rsidRDefault="000E605C" w:rsidP="00B673E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Observar e obedecer às normas internas da Unidade Concedente de Estágio;</w:t>
      </w:r>
    </w:p>
    <w:p w14:paraId="31A58B56" w14:textId="77777777" w:rsidR="000E605C" w:rsidRPr="000E605C" w:rsidRDefault="000E605C" w:rsidP="00B673E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Responder pelas perdas e danos consequentes da inobservância das normas internas da Unidade Concedente de Estágio ou das constantes no presente Termo de Compromisso;</w:t>
      </w:r>
    </w:p>
    <w:p w14:paraId="36DF3E41" w14:textId="77777777" w:rsidR="000E605C" w:rsidRPr="000E605C" w:rsidRDefault="000E605C" w:rsidP="00B673E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Não divulgar quaisquer informações, dados ou trabalhos reservados ou confidenciais que tiver conhecimento em decorrência do Estágio;</w:t>
      </w:r>
    </w:p>
    <w:p w14:paraId="2D641F8D" w14:textId="77777777" w:rsidR="000E605C" w:rsidRPr="000E605C" w:rsidRDefault="000E605C" w:rsidP="00B673E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Atender pontualmente o preenchimento de fichas de avaliação de desempenho e elaborar relatórios de estágio e demais documentos de acompanhamento solicitados pela concedente.</w:t>
      </w:r>
    </w:p>
    <w:p w14:paraId="751B3930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DE5E4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9349F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>CLÁUSULA QUINTA – DO HORÁRIO E VIGÊNCIA</w:t>
      </w:r>
    </w:p>
    <w:p w14:paraId="7904749A" w14:textId="77777777" w:rsidR="000E605C" w:rsidRPr="000E605C" w:rsidRDefault="000E605C" w:rsidP="00B673E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O estágio terá horário de __ (_____) horas diárias, em __ (_____) dias por semana, desenvolvidas no horário das __h__ às __h__, que poderá ser variável conforme </w:t>
      </w:r>
      <w:r w:rsidRPr="000E605C">
        <w:rPr>
          <w:rFonts w:ascii="Times New Roman" w:hAnsi="Times New Roman" w:cs="Times New Roman"/>
          <w:sz w:val="24"/>
          <w:szCs w:val="24"/>
        </w:rPr>
        <w:lastRenderedPageBreak/>
        <w:t>interesse das partes.</w:t>
      </w:r>
    </w:p>
    <w:p w14:paraId="3AFA24AB" w14:textId="77777777" w:rsidR="000E605C" w:rsidRPr="000E605C" w:rsidRDefault="000E605C" w:rsidP="00B673E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As atividades a serem desenvolvidas pelo estagiário(a), em caráter subsidiário e complementar, serão compatíveis com o contexto do curso como forma de aprimoramento profissional.</w:t>
      </w:r>
    </w:p>
    <w:p w14:paraId="295D941B" w14:textId="77777777" w:rsidR="000E605C" w:rsidRPr="00486779" w:rsidRDefault="000E605C" w:rsidP="00B673E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79">
        <w:rPr>
          <w:rFonts w:ascii="Times New Roman" w:hAnsi="Times New Roman" w:cs="Times New Roman"/>
          <w:sz w:val="24"/>
          <w:szCs w:val="24"/>
        </w:rPr>
        <w:t>Na vigência do Presente Termo de Compromisso, o estagiário estará incluído na cobertura do Seguro Contra Acidentes Pessoais proporcionada pelo Apólice</w:t>
      </w:r>
      <w:r w:rsidR="00486779" w:rsidRPr="00486779">
        <w:rPr>
          <w:rFonts w:ascii="Times New Roman" w:hAnsi="Times New Roman" w:cs="Times New Roman"/>
          <w:sz w:val="24"/>
          <w:szCs w:val="24"/>
        </w:rPr>
        <w:t xml:space="preserve"> número 2000232</w:t>
      </w:r>
      <w:r w:rsidRPr="00486779">
        <w:rPr>
          <w:rFonts w:ascii="Times New Roman" w:hAnsi="Times New Roman" w:cs="Times New Roman"/>
          <w:sz w:val="24"/>
          <w:szCs w:val="24"/>
        </w:rPr>
        <w:t xml:space="preserve"> (numeração coletiva)</w:t>
      </w:r>
      <w:r w:rsidR="00486779" w:rsidRPr="00486779">
        <w:rPr>
          <w:rFonts w:ascii="Times New Roman" w:hAnsi="Times New Roman" w:cs="Times New Roman"/>
          <w:sz w:val="24"/>
          <w:szCs w:val="24"/>
        </w:rPr>
        <w:t xml:space="preserve"> pela Sura </w:t>
      </w:r>
      <w:r w:rsidR="00486779">
        <w:rPr>
          <w:rFonts w:ascii="Times New Roman" w:hAnsi="Times New Roman" w:cs="Times New Roman"/>
          <w:sz w:val="24"/>
          <w:szCs w:val="24"/>
        </w:rPr>
        <w:t xml:space="preserve">Seguros </w:t>
      </w:r>
      <w:r w:rsidR="00486779" w:rsidRPr="00486779">
        <w:rPr>
          <w:rFonts w:ascii="Times New Roman" w:hAnsi="Times New Roman" w:cs="Times New Roman"/>
          <w:sz w:val="24"/>
          <w:szCs w:val="24"/>
        </w:rPr>
        <w:t xml:space="preserve">S/A, </w:t>
      </w:r>
      <w:r w:rsidRPr="00486779">
        <w:rPr>
          <w:rFonts w:ascii="Times New Roman" w:hAnsi="Times New Roman" w:cs="Times New Roman"/>
          <w:sz w:val="24"/>
          <w:szCs w:val="24"/>
        </w:rPr>
        <w:t>contratada pelo IFMT para todo o período de vigência do estágio.</w:t>
      </w:r>
    </w:p>
    <w:p w14:paraId="06079D70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F8C0E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CE208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>CLÁUSULA S</w:t>
      </w:r>
      <w:r w:rsidR="00623626">
        <w:rPr>
          <w:rFonts w:ascii="Times New Roman" w:hAnsi="Times New Roman" w:cs="Times New Roman"/>
          <w:b/>
          <w:bCs/>
          <w:sz w:val="24"/>
          <w:szCs w:val="24"/>
        </w:rPr>
        <w:t>EXTA</w:t>
      </w:r>
      <w:r w:rsidRPr="000E605C">
        <w:rPr>
          <w:rFonts w:ascii="Times New Roman" w:hAnsi="Times New Roman" w:cs="Times New Roman"/>
          <w:b/>
          <w:bCs/>
          <w:sz w:val="24"/>
          <w:szCs w:val="24"/>
        </w:rPr>
        <w:t xml:space="preserve"> – DA RESCISÃO</w:t>
      </w:r>
    </w:p>
    <w:p w14:paraId="73182AF0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437D2" w14:textId="77777777"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Constituem motivos para interrupção automática da vigência do presente Termo de Compromisso de Estágio – TCE:</w:t>
      </w:r>
    </w:p>
    <w:p w14:paraId="4B4E25DE" w14:textId="77777777"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a) A conclusão ou abandono do curso e o trancamento da matrícula;</w:t>
      </w:r>
    </w:p>
    <w:p w14:paraId="100F806E" w14:textId="77777777"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b) O não cumprimento do convencionado no presente Termo de Compromisso de Estágio;</w:t>
      </w:r>
    </w:p>
    <w:p w14:paraId="3DBEC58A" w14:textId="77777777"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c) A desistência do estágio ou rescisão do presente Termo e nestes casos o mesmo deve ser comunicado por escrito a outra parte e dado ciência a Instituição de Ensino.</w:t>
      </w:r>
    </w:p>
    <w:p w14:paraId="5AAD2735" w14:textId="77777777"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6018F" w14:textId="77777777"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 por estarem de comum acordo com as condições estabelecidas no presente Termo de Compromisso de estágio – TCE, as partes assinam-no em 3 (três) vias de igual teor.</w:t>
      </w:r>
    </w:p>
    <w:p w14:paraId="2A36949B" w14:textId="77777777"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FC6FE" w14:textId="77777777"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1B918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C1697BF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XXXXXX</w:t>
      </w:r>
    </w:p>
    <w:p w14:paraId="69C865E8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EMPRESA CONCEDENTE DO ESTÁGIO</w:t>
      </w:r>
    </w:p>
    <w:p w14:paraId="47FA6839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7D1E9B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0C2097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474AF322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XXXXXX</w:t>
      </w:r>
    </w:p>
    <w:p w14:paraId="215E349F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ESTAGIÁRIO</w:t>
      </w:r>
    </w:p>
    <w:p w14:paraId="3615865D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D06603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E68530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09906546" w14:textId="77777777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XXXXXXXX</w:t>
      </w:r>
    </w:p>
    <w:p w14:paraId="0389D1F3" w14:textId="25699A2C"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605C">
        <w:rPr>
          <w:rFonts w:ascii="Times New Roman" w:hAnsi="Times New Roman" w:cs="Times New Roman"/>
          <w:sz w:val="24"/>
          <w:szCs w:val="24"/>
        </w:rPr>
        <w:t>IFMT</w:t>
      </w:r>
    </w:p>
    <w:p w14:paraId="59480E80" w14:textId="77777777"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611952" w14:textId="77777777"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529F0" w14:textId="77777777"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6E381" w14:textId="77777777"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2CDDE" w14:textId="77777777"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076D1" w14:textId="77777777"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B2078" w14:textId="77777777" w:rsidR="000E35B5" w:rsidRPr="000E605C" w:rsidRDefault="000E35B5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35B5" w:rsidRPr="000E60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BAD64" w14:textId="77777777" w:rsidR="002E2041" w:rsidRDefault="002E2041" w:rsidP="004B587E">
      <w:pPr>
        <w:spacing w:after="0" w:line="240" w:lineRule="auto"/>
      </w:pPr>
      <w:r>
        <w:separator/>
      </w:r>
    </w:p>
  </w:endnote>
  <w:endnote w:type="continuationSeparator" w:id="0">
    <w:p w14:paraId="1ECC5290" w14:textId="77777777" w:rsidR="002E2041" w:rsidRDefault="002E2041" w:rsidP="004B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3CED2" w14:textId="77777777" w:rsidR="002E2041" w:rsidRDefault="002E2041" w:rsidP="004B587E">
      <w:pPr>
        <w:spacing w:after="0" w:line="240" w:lineRule="auto"/>
      </w:pPr>
      <w:r>
        <w:separator/>
      </w:r>
    </w:p>
  </w:footnote>
  <w:footnote w:type="continuationSeparator" w:id="0">
    <w:p w14:paraId="2AAF33C1" w14:textId="77777777" w:rsidR="002E2041" w:rsidRDefault="002E2041" w:rsidP="004B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17D6E" w14:textId="77777777" w:rsidR="004B587E" w:rsidRDefault="004B587E" w:rsidP="004B587E">
    <w:pPr>
      <w:spacing w:after="0" w:line="240" w:lineRule="auto"/>
      <w:jc w:val="center"/>
      <w:textDirection w:val="btLr"/>
    </w:pPr>
    <w:r>
      <w:rPr>
        <w:noProof/>
      </w:rPr>
      <w:drawing>
        <wp:anchor distT="0" distB="9525" distL="0" distR="123190" simplePos="0" relativeHeight="251661312" behindDoc="0" locked="0" layoutInCell="1" hidden="0" allowOverlap="1" wp14:anchorId="4DCDFC29" wp14:editId="724F8C3B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789940" cy="789940"/>
          <wp:effectExtent l="0" t="0" r="0" b="0"/>
          <wp:wrapSquare wrapText="bothSides" distT="0" distB="9525" distL="0" distR="123190"/>
          <wp:docPr id="8" name="image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/>
                  <pic:cNvPicPr preferRelativeResize="0"/>
                </pic:nvPicPr>
                <pic:blipFill>
                  <a:blip r:embed="rId1"/>
                  <a:srcRect l="-92" t="-92" r="-92" b="-92"/>
                  <a:stretch>
                    <a:fillRect/>
                  </a:stretch>
                </pic:blipFill>
                <pic:spPr>
                  <a:xfrm>
                    <a:off x="0" y="0"/>
                    <a:ext cx="789940" cy="789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1905" distL="114300" distR="114300" simplePos="0" relativeHeight="251659264" behindDoc="0" locked="0" layoutInCell="1" hidden="0" allowOverlap="1" wp14:anchorId="70C39D61" wp14:editId="1B798C73">
          <wp:simplePos x="0" y="0"/>
          <wp:positionH relativeFrom="margin">
            <wp:posOffset>5133975</wp:posOffset>
          </wp:positionH>
          <wp:positionV relativeFrom="paragraph">
            <wp:posOffset>-46355</wp:posOffset>
          </wp:positionV>
          <wp:extent cx="854710" cy="961390"/>
          <wp:effectExtent l="0" t="0" r="0" b="0"/>
          <wp:wrapSquare wrapText="bothSides" distT="0" distB="1905" distL="114300" distR="114300"/>
          <wp:docPr id="10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4710" cy="961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  <w:sz w:val="18"/>
      </w:rPr>
      <w:t>SERVIÇO PÚBLICO FEDERAL</w:t>
    </w:r>
  </w:p>
  <w:p w14:paraId="6485B116" w14:textId="77777777"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>MINISTÉRIO DA EDUCAÇÃO</w:t>
    </w:r>
  </w:p>
  <w:p w14:paraId="77E787CF" w14:textId="77777777"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>INSTITUTO FEDERAL DE EDUCAÇÃO, CIÊNCIA E TECNOLOGIA</w:t>
    </w:r>
  </w:p>
  <w:p w14:paraId="085202D8" w14:textId="77777777"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 xml:space="preserve"> DE MATO GROSSO</w:t>
    </w:r>
  </w:p>
  <w:p w14:paraId="4D43C8A6" w14:textId="77777777" w:rsidR="004B587E" w:rsidRDefault="004B587E" w:rsidP="004B587E">
    <w:pPr>
      <w:tabs>
        <w:tab w:val="center" w:pos="4252"/>
        <w:tab w:val="left" w:pos="7800"/>
      </w:tabs>
      <w:spacing w:after="0" w:line="240" w:lineRule="auto"/>
      <w:textDirection w:val="btLr"/>
    </w:pPr>
    <w:r>
      <w:rPr>
        <w:rFonts w:ascii="Arial" w:eastAsia="Arial" w:hAnsi="Arial" w:cs="Arial"/>
        <w:i/>
        <w:color w:val="000000"/>
        <w:sz w:val="18"/>
      </w:rPr>
      <w:tab/>
      <w:t>CAMPUS</w:t>
    </w:r>
    <w:r>
      <w:rPr>
        <w:rFonts w:ascii="Arial" w:eastAsia="Arial" w:hAnsi="Arial" w:cs="Arial"/>
        <w:color w:val="000000"/>
        <w:sz w:val="18"/>
      </w:rPr>
      <w:t xml:space="preserve"> AVANÇADO LUCAS DO RIO VERDE</w:t>
    </w:r>
    <w:r>
      <w:rPr>
        <w:rFonts w:ascii="Arial" w:eastAsia="Arial" w:hAnsi="Arial" w:cs="Arial"/>
        <w:color w:val="000000"/>
        <w:sz w:val="18"/>
      </w:rPr>
      <w:tab/>
    </w:r>
  </w:p>
  <w:p w14:paraId="3C755A47" w14:textId="77777777" w:rsidR="004B587E" w:rsidRDefault="004B587E">
    <w:pPr>
      <w:pStyle w:val="Cabealho"/>
    </w:pPr>
  </w:p>
  <w:p w14:paraId="7D1524B0" w14:textId="77777777" w:rsidR="004B587E" w:rsidRDefault="004B58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3F97852"/>
    <w:multiLevelType w:val="multilevel"/>
    <w:tmpl w:val="86922B2E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7E"/>
    <w:rsid w:val="000E35B5"/>
    <w:rsid w:val="000E605C"/>
    <w:rsid w:val="001845BD"/>
    <w:rsid w:val="002E2041"/>
    <w:rsid w:val="003A76E2"/>
    <w:rsid w:val="00486779"/>
    <w:rsid w:val="004B587E"/>
    <w:rsid w:val="00623626"/>
    <w:rsid w:val="006A4619"/>
    <w:rsid w:val="00707076"/>
    <w:rsid w:val="008362D7"/>
    <w:rsid w:val="008E0297"/>
    <w:rsid w:val="00B673E7"/>
    <w:rsid w:val="00C5194E"/>
    <w:rsid w:val="00ED2201"/>
    <w:rsid w:val="00E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BD37"/>
  <w15:chartTrackingRefBased/>
  <w15:docId w15:val="{0601A2AA-728C-4A5B-8955-5CE1F551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E0297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87E"/>
  </w:style>
  <w:style w:type="paragraph" w:styleId="Rodap">
    <w:name w:val="footer"/>
    <w:basedOn w:val="Normal"/>
    <w:link w:val="RodapChar"/>
    <w:uiPriority w:val="99"/>
    <w:unhideWhenUsed/>
    <w:rsid w:val="004B5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87E"/>
  </w:style>
  <w:style w:type="character" w:styleId="Hyperlink">
    <w:name w:val="Hyperlink"/>
    <w:rsid w:val="004B587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8E0297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customStyle="1" w:styleId="Contedodatabela">
    <w:name w:val="Conteúdo da tabela"/>
    <w:basedOn w:val="Normal"/>
    <w:rsid w:val="008E029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unhideWhenUsed/>
    <w:rsid w:val="008E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Tatiane Chupel</cp:lastModifiedBy>
  <cp:revision>2</cp:revision>
  <dcterms:created xsi:type="dcterms:W3CDTF">2021-06-16T19:58:00Z</dcterms:created>
  <dcterms:modified xsi:type="dcterms:W3CDTF">2021-06-16T19:58:00Z</dcterms:modified>
</cp:coreProperties>
</file>